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50" w:rsidRDefault="00853F72" w:rsidP="00A335F4">
      <w:pPr>
        <w:spacing w:after="0" w:line="240" w:lineRule="auto"/>
        <w:ind w:hanging="1134"/>
        <w:rPr>
          <w:rFonts w:ascii="Times New Roman" w:hAnsi="Times New Roman" w:cs="Times New Roman"/>
          <w:bCs/>
          <w:sz w:val="24"/>
          <w:szCs w:val="36"/>
        </w:rPr>
      </w:pPr>
      <w:bookmarkStart w:id="0" w:name="_GoBack"/>
      <w:r w:rsidRPr="00853F72">
        <w:rPr>
          <w:rFonts w:ascii="Times New Roman" w:hAnsi="Times New Roman" w:cs="Times New Roman"/>
          <w:bCs/>
          <w:noProof/>
          <w:sz w:val="24"/>
          <w:szCs w:val="36"/>
        </w:rPr>
        <w:drawing>
          <wp:inline distT="0" distB="0" distL="0" distR="0">
            <wp:extent cx="6899910" cy="9600609"/>
            <wp:effectExtent l="0" t="0" r="0" b="0"/>
            <wp:docPr id="1" name="Рисунок 1" descr="C:\Users\User\Pictures\2019-11-07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7\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309" cy="960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5C2150" w:rsidRPr="007F391E" w:rsidTr="007F391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150" w:rsidRPr="007F391E" w:rsidRDefault="005C2150" w:rsidP="007F391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150" w:rsidRPr="007F391E" w:rsidRDefault="005C2150" w:rsidP="001476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36"/>
              </w:rPr>
            </w:pPr>
          </w:p>
        </w:tc>
      </w:tr>
    </w:tbl>
    <w:p w:rsidR="00853F72" w:rsidRDefault="00853F72" w:rsidP="00853F72">
      <w:pPr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2188D" w:rsidRPr="00CB628E" w:rsidRDefault="0072188D" w:rsidP="0085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B628E">
        <w:rPr>
          <w:rFonts w:ascii="Times New Roman" w:hAnsi="Times New Roman" w:cs="Times New Roman"/>
          <w:b/>
          <w:bCs/>
          <w:sz w:val="32"/>
          <w:szCs w:val="32"/>
        </w:rPr>
        <w:t>Содержание Программы</w:t>
      </w:r>
    </w:p>
    <w:tbl>
      <w:tblPr>
        <w:tblStyle w:val="ab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1134"/>
      </w:tblGrid>
      <w:tr w:rsidR="00525208" w:rsidTr="00853F72">
        <w:tc>
          <w:tcPr>
            <w:tcW w:w="9889" w:type="dxa"/>
            <w:gridSpan w:val="3"/>
          </w:tcPr>
          <w:p w:rsidR="00525208" w:rsidRPr="00525208" w:rsidRDefault="00F55635" w:rsidP="00F55635">
            <w:pPr>
              <w:keepLines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525208" w:rsidRPr="00525208">
              <w:rPr>
                <w:rFonts w:ascii="Times New Roman" w:hAnsi="Times New Roman" w:cs="Times New Roman"/>
                <w:b/>
                <w:sz w:val="32"/>
                <w:szCs w:val="32"/>
              </w:rPr>
              <w:t>Целевой раздел</w:t>
            </w:r>
          </w:p>
        </w:tc>
      </w:tr>
      <w:tr w:rsidR="00525208" w:rsidTr="00853F72">
        <w:tc>
          <w:tcPr>
            <w:tcW w:w="675" w:type="dxa"/>
          </w:tcPr>
          <w:p w:rsidR="00525208" w:rsidRDefault="00525208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525208" w:rsidRDefault="00525208" w:rsidP="00F5563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525208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</w:tr>
      <w:tr w:rsidR="00525208" w:rsidTr="00853F72">
        <w:tc>
          <w:tcPr>
            <w:tcW w:w="675" w:type="dxa"/>
          </w:tcPr>
          <w:p w:rsidR="00525208" w:rsidRPr="00F55635" w:rsidRDefault="00525208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525208" w:rsidRDefault="00525208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134" w:type="dxa"/>
          </w:tcPr>
          <w:p w:rsidR="00525208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</w:tr>
      <w:tr w:rsidR="00525208" w:rsidTr="00853F72">
        <w:tc>
          <w:tcPr>
            <w:tcW w:w="675" w:type="dxa"/>
          </w:tcPr>
          <w:p w:rsidR="00525208" w:rsidRPr="00F55635" w:rsidRDefault="00525208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525208" w:rsidRDefault="00525208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134" w:type="dxa"/>
          </w:tcPr>
          <w:p w:rsidR="00525208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525208" w:rsidTr="00853F72">
        <w:tc>
          <w:tcPr>
            <w:tcW w:w="675" w:type="dxa"/>
          </w:tcPr>
          <w:p w:rsidR="00525208" w:rsidRPr="00F55635" w:rsidRDefault="00525208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525208" w:rsidRDefault="00525208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Характеристики и особенности развития детей раннего и дошкольного возраста</w:t>
            </w:r>
          </w:p>
        </w:tc>
        <w:tc>
          <w:tcPr>
            <w:tcW w:w="1134" w:type="dxa"/>
          </w:tcPr>
          <w:p w:rsidR="00525208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</w:p>
        </w:tc>
      </w:tr>
      <w:tr w:rsidR="00525208" w:rsidTr="00853F72">
        <w:tc>
          <w:tcPr>
            <w:tcW w:w="675" w:type="dxa"/>
          </w:tcPr>
          <w:p w:rsidR="00525208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525208" w:rsidRPr="00F55635" w:rsidRDefault="00F55635" w:rsidP="00F55635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34" w:type="dxa"/>
          </w:tcPr>
          <w:p w:rsidR="00525208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28</w:t>
            </w:r>
          </w:p>
        </w:tc>
      </w:tr>
      <w:tr w:rsidR="00F55635" w:rsidTr="00853F72">
        <w:tc>
          <w:tcPr>
            <w:tcW w:w="9889" w:type="dxa"/>
            <w:gridSpan w:val="3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F55635">
              <w:rPr>
                <w:rFonts w:ascii="Times New Roman" w:hAnsi="Times New Roman" w:cs="Times New Roman"/>
                <w:b/>
                <w:sz w:val="32"/>
                <w:szCs w:val="32"/>
              </w:rPr>
              <w:t>Содержательный раздел</w:t>
            </w:r>
          </w:p>
        </w:tc>
      </w:tr>
      <w:tr w:rsidR="00F55635" w:rsidTr="00853F72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F55635" w:rsidRPr="00F55635" w:rsidRDefault="00F55635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5563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образовательной деятельности по образовательным областям.</w:t>
            </w:r>
          </w:p>
        </w:tc>
        <w:tc>
          <w:tcPr>
            <w:tcW w:w="1134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F55635" w:rsidTr="00853F72">
        <w:tc>
          <w:tcPr>
            <w:tcW w:w="675" w:type="dxa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8080" w:type="dxa"/>
          </w:tcPr>
          <w:p w:rsidR="00F55635" w:rsidRDefault="00F55635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 – коммуникативное развитие   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51</w:t>
            </w:r>
          </w:p>
        </w:tc>
      </w:tr>
      <w:tr w:rsidR="00F55635" w:rsidTr="00853F72">
        <w:tc>
          <w:tcPr>
            <w:tcW w:w="675" w:type="dxa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1.2</w:t>
            </w:r>
          </w:p>
        </w:tc>
        <w:tc>
          <w:tcPr>
            <w:tcW w:w="8080" w:type="dxa"/>
          </w:tcPr>
          <w:p w:rsidR="00F55635" w:rsidRPr="00F55635" w:rsidRDefault="00F55635" w:rsidP="00F55635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54</w:t>
            </w:r>
          </w:p>
        </w:tc>
      </w:tr>
      <w:tr w:rsidR="00F55635" w:rsidTr="00853F72">
        <w:tc>
          <w:tcPr>
            <w:tcW w:w="675" w:type="dxa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8080" w:type="dxa"/>
          </w:tcPr>
          <w:p w:rsidR="00F55635" w:rsidRDefault="00F55635" w:rsidP="00F5563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57</w:t>
            </w:r>
          </w:p>
        </w:tc>
      </w:tr>
      <w:tr w:rsidR="00F55635" w:rsidTr="00853F72">
        <w:tc>
          <w:tcPr>
            <w:tcW w:w="675" w:type="dxa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1.4</w:t>
            </w:r>
          </w:p>
        </w:tc>
        <w:tc>
          <w:tcPr>
            <w:tcW w:w="8080" w:type="dxa"/>
          </w:tcPr>
          <w:p w:rsidR="00F55635" w:rsidRPr="00CB628E" w:rsidRDefault="00F55635" w:rsidP="00F55635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58</w:t>
            </w:r>
          </w:p>
        </w:tc>
      </w:tr>
      <w:tr w:rsidR="00F55635" w:rsidTr="00853F72">
        <w:tc>
          <w:tcPr>
            <w:tcW w:w="675" w:type="dxa"/>
          </w:tcPr>
          <w:p w:rsidR="00F55635" w:rsidRP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Cs/>
                <w:sz w:val="28"/>
                <w:szCs w:val="28"/>
              </w:rPr>
              <w:t>1.5</w:t>
            </w:r>
          </w:p>
        </w:tc>
        <w:tc>
          <w:tcPr>
            <w:tcW w:w="8080" w:type="dxa"/>
          </w:tcPr>
          <w:p w:rsidR="00F55635" w:rsidRPr="00CB628E" w:rsidRDefault="00F55635" w:rsidP="00F556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61</w:t>
            </w:r>
          </w:p>
        </w:tc>
      </w:tr>
      <w:tr w:rsidR="00F55635" w:rsidTr="00853F72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F55635" w:rsidRPr="00F55635" w:rsidRDefault="00F55635" w:rsidP="00F5563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63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вариативных форм , способов, методов и средств реализации программы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64</w:t>
            </w:r>
          </w:p>
        </w:tc>
      </w:tr>
      <w:tr w:rsidR="00F55635" w:rsidTr="00853F72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F55635" w:rsidRPr="00F55635" w:rsidRDefault="00F55635" w:rsidP="00F55635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 (коррекция развития детей)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81</w:t>
            </w:r>
          </w:p>
        </w:tc>
      </w:tr>
      <w:tr w:rsidR="00F55635" w:rsidTr="00853F72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F55635" w:rsidRPr="00CB628E" w:rsidRDefault="00F55635" w:rsidP="00F55635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образовательной деятельности разных видов и культурных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практик.</w:t>
            </w:r>
          </w:p>
          <w:p w:rsidR="00F55635" w:rsidRPr="00CB628E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85</w:t>
            </w:r>
          </w:p>
        </w:tc>
      </w:tr>
      <w:tr w:rsidR="00F55635" w:rsidTr="00853F72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:rsidR="00F55635" w:rsidRPr="00CB628E" w:rsidRDefault="00F55635" w:rsidP="00E651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Способы и направления  поддержки детской инициативы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92</w:t>
            </w:r>
          </w:p>
        </w:tc>
      </w:tr>
      <w:tr w:rsidR="00F55635" w:rsidTr="00853F72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080" w:type="dxa"/>
          </w:tcPr>
          <w:p w:rsidR="00F55635" w:rsidRPr="00CB628E" w:rsidRDefault="00F55635" w:rsidP="00F55635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100</w:t>
            </w:r>
          </w:p>
        </w:tc>
      </w:tr>
      <w:tr w:rsidR="00F55635" w:rsidTr="00853F72">
        <w:tc>
          <w:tcPr>
            <w:tcW w:w="675" w:type="dxa"/>
          </w:tcPr>
          <w:p w:rsidR="00F55635" w:rsidRDefault="00F55635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8080" w:type="dxa"/>
          </w:tcPr>
          <w:p w:rsidR="00F55635" w:rsidRPr="00CB628E" w:rsidRDefault="00F55635" w:rsidP="00E65107">
            <w:pPr>
              <w:keepLines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Иные хара</w:t>
            </w:r>
            <w:r w:rsidR="00E65107">
              <w:rPr>
                <w:rFonts w:ascii="Times New Roman" w:hAnsi="Times New Roman" w:cs="Times New Roman"/>
                <w:b/>
                <w:sz w:val="28"/>
                <w:szCs w:val="28"/>
              </w:rPr>
              <w:t>ктеристики содержания Программы</w:t>
            </w: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104</w:t>
            </w:r>
          </w:p>
        </w:tc>
      </w:tr>
      <w:tr w:rsidR="00F55635" w:rsidTr="00853F72">
        <w:tc>
          <w:tcPr>
            <w:tcW w:w="9889" w:type="dxa"/>
            <w:gridSpan w:val="3"/>
          </w:tcPr>
          <w:p w:rsidR="00F55635" w:rsidRPr="00F55635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="00F55635" w:rsidRPr="00F55635">
              <w:rPr>
                <w:rFonts w:ascii="Times New Roman" w:hAnsi="Times New Roman" w:cs="Times New Roman"/>
                <w:b/>
                <w:sz w:val="32"/>
                <w:szCs w:val="32"/>
              </w:rPr>
              <w:t>Организационный раздел</w:t>
            </w:r>
          </w:p>
        </w:tc>
      </w:tr>
      <w:tr w:rsidR="00F55635" w:rsidTr="00853F72">
        <w:tc>
          <w:tcPr>
            <w:tcW w:w="675" w:type="dxa"/>
          </w:tcPr>
          <w:p w:rsidR="00F55635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080" w:type="dxa"/>
          </w:tcPr>
          <w:p w:rsidR="00F55635" w:rsidRPr="00E65107" w:rsidRDefault="00E65107" w:rsidP="00E65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0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107</w:t>
            </w:r>
          </w:p>
        </w:tc>
      </w:tr>
      <w:tr w:rsidR="00F55635" w:rsidTr="00853F72">
        <w:tc>
          <w:tcPr>
            <w:tcW w:w="675" w:type="dxa"/>
          </w:tcPr>
          <w:p w:rsidR="00F55635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8080" w:type="dxa"/>
          </w:tcPr>
          <w:p w:rsidR="00F55635" w:rsidRPr="00E65107" w:rsidRDefault="00E65107" w:rsidP="00E65107">
            <w:pPr>
              <w:keepLines/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07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Кадровые условия реализации Программы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108</w:t>
            </w:r>
          </w:p>
        </w:tc>
      </w:tr>
      <w:tr w:rsidR="00F55635" w:rsidTr="00853F72">
        <w:tc>
          <w:tcPr>
            <w:tcW w:w="675" w:type="dxa"/>
          </w:tcPr>
          <w:p w:rsidR="00F55635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8080" w:type="dxa"/>
          </w:tcPr>
          <w:p w:rsidR="00F55635" w:rsidRPr="00CB628E" w:rsidRDefault="00E65107" w:rsidP="00E65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техническое обеспечение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1134" w:type="dxa"/>
          </w:tcPr>
          <w:p w:rsidR="00F55635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110</w:t>
            </w:r>
          </w:p>
        </w:tc>
      </w:tr>
      <w:tr w:rsidR="00E65107" w:rsidTr="00853F72">
        <w:tc>
          <w:tcPr>
            <w:tcW w:w="675" w:type="dxa"/>
          </w:tcPr>
          <w:p w:rsidR="00E65107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8080" w:type="dxa"/>
          </w:tcPr>
          <w:p w:rsidR="00E65107" w:rsidRPr="00CB628E" w:rsidRDefault="00E65107" w:rsidP="00E65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Распорядок ( режим) дня</w:t>
            </w:r>
          </w:p>
        </w:tc>
        <w:tc>
          <w:tcPr>
            <w:tcW w:w="1134" w:type="dxa"/>
          </w:tcPr>
          <w:p w:rsidR="00E65107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135</w:t>
            </w:r>
          </w:p>
        </w:tc>
      </w:tr>
      <w:tr w:rsidR="00E65107" w:rsidTr="00853F72">
        <w:tc>
          <w:tcPr>
            <w:tcW w:w="675" w:type="dxa"/>
          </w:tcPr>
          <w:p w:rsidR="00E65107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8080" w:type="dxa"/>
          </w:tcPr>
          <w:p w:rsidR="00E65107" w:rsidRPr="00CB628E" w:rsidRDefault="00E65107" w:rsidP="00E65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традиционных событий, мероприятий и праздников</w:t>
            </w:r>
          </w:p>
        </w:tc>
        <w:tc>
          <w:tcPr>
            <w:tcW w:w="1134" w:type="dxa"/>
          </w:tcPr>
          <w:p w:rsidR="00E65107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139</w:t>
            </w:r>
          </w:p>
        </w:tc>
      </w:tr>
      <w:tr w:rsidR="00E65107" w:rsidTr="00853F72">
        <w:tc>
          <w:tcPr>
            <w:tcW w:w="675" w:type="dxa"/>
          </w:tcPr>
          <w:p w:rsidR="00E65107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080" w:type="dxa"/>
          </w:tcPr>
          <w:p w:rsidR="00E65107" w:rsidRPr="00CB628E" w:rsidRDefault="00E65107" w:rsidP="00E6510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628E">
              <w:rPr>
                <w:rFonts w:ascii="Times New Roman" w:hAnsi="Times New Roman" w:cs="Times New Roman"/>
                <w:b/>
                <w:sz w:val="28"/>
                <w:szCs w:val="28"/>
              </w:rPr>
              <w:t>Особенности организации развивающей предметно – пространственной среды.</w:t>
            </w:r>
          </w:p>
        </w:tc>
        <w:tc>
          <w:tcPr>
            <w:tcW w:w="1134" w:type="dxa"/>
          </w:tcPr>
          <w:p w:rsidR="00E65107" w:rsidRDefault="00884E5A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142</w:t>
            </w:r>
          </w:p>
        </w:tc>
      </w:tr>
      <w:tr w:rsidR="00E65107" w:rsidTr="00853F72">
        <w:tc>
          <w:tcPr>
            <w:tcW w:w="9889" w:type="dxa"/>
            <w:gridSpan w:val="3"/>
          </w:tcPr>
          <w:p w:rsidR="00853F72" w:rsidRDefault="00853F72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E65107" w:rsidRPr="00E65107" w:rsidRDefault="00E65107" w:rsidP="00F42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Дополнительный раздел (краткая презентация)</w:t>
            </w:r>
          </w:p>
        </w:tc>
      </w:tr>
    </w:tbl>
    <w:p w:rsidR="0072188D" w:rsidRPr="00E65107" w:rsidRDefault="0072188D" w:rsidP="00853F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  <w:lang w:eastAsia="en-US"/>
        </w:rPr>
      </w:pPr>
      <w:r w:rsidRPr="00E65107">
        <w:rPr>
          <w:rFonts w:ascii="Times New Roman" w:hAnsi="Times New Roman" w:cs="Times New Roman"/>
          <w:b/>
          <w:bCs/>
          <w:sz w:val="32"/>
          <w:szCs w:val="32"/>
          <w:lang w:eastAsia="en-US"/>
        </w:rPr>
        <w:lastRenderedPageBreak/>
        <w:t>Целевой раздел</w:t>
      </w:r>
    </w:p>
    <w:p w:rsidR="0072188D" w:rsidRPr="00CB628E" w:rsidRDefault="0072188D" w:rsidP="0065015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eastAsia="en-US"/>
        </w:rPr>
      </w:pPr>
    </w:p>
    <w:p w:rsidR="0072188D" w:rsidRPr="00871BBF" w:rsidRDefault="00E65107" w:rsidP="0065015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871BBF">
        <w:rPr>
          <w:rFonts w:ascii="Times New Roman" w:hAnsi="Times New Roman" w:cs="Times New Roman"/>
          <w:b/>
          <w:sz w:val="32"/>
          <w:szCs w:val="32"/>
          <w:lang w:eastAsia="en-US"/>
        </w:rPr>
        <w:t>1 Пояснительная записка</w:t>
      </w:r>
    </w:p>
    <w:p w:rsidR="0072188D" w:rsidRDefault="0072188D" w:rsidP="0065015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2188D" w:rsidRDefault="00075D07" w:rsidP="00CB628E">
      <w:pPr>
        <w:pStyle w:val="a4"/>
        <w:spacing w:after="0" w:line="360" w:lineRule="auto"/>
        <w:ind w:left="0" w:firstLine="709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 о</w:t>
      </w:r>
      <w:r w:rsidR="0072188D">
        <w:rPr>
          <w:rFonts w:ascii="Times New Roman" w:hAnsi="Times New Roman"/>
          <w:sz w:val="28"/>
          <w:szCs w:val="28"/>
        </w:rPr>
        <w:t xml:space="preserve">бразовательная программа муниципального дошкольного учреждения </w:t>
      </w:r>
      <w:r w:rsidR="00CB628E">
        <w:rPr>
          <w:rFonts w:ascii="Times New Roman" w:hAnsi="Times New Roman"/>
          <w:sz w:val="28"/>
          <w:szCs w:val="28"/>
        </w:rPr>
        <w:t>детского сада № 15 «Аленушка»</w:t>
      </w:r>
      <w:r w:rsidR="0072188D">
        <w:rPr>
          <w:rFonts w:ascii="Times New Roman" w:hAnsi="Times New Roman"/>
          <w:sz w:val="28"/>
          <w:szCs w:val="28"/>
        </w:rPr>
        <w:t xml:space="preserve"> </w:t>
      </w:r>
      <w:r w:rsidR="00CB628E">
        <w:rPr>
          <w:rFonts w:ascii="Times New Roman" w:hAnsi="Times New Roman"/>
          <w:sz w:val="28"/>
          <w:szCs w:val="28"/>
        </w:rPr>
        <w:t>Я</w:t>
      </w:r>
      <w:r w:rsidR="00E65107">
        <w:rPr>
          <w:rFonts w:ascii="Times New Roman" w:hAnsi="Times New Roman"/>
          <w:sz w:val="28"/>
          <w:szCs w:val="28"/>
        </w:rPr>
        <w:t>рославского муниципального района</w:t>
      </w:r>
      <w:r w:rsidR="00CB628E">
        <w:rPr>
          <w:rFonts w:ascii="Times New Roman" w:hAnsi="Times New Roman"/>
          <w:sz w:val="28"/>
          <w:szCs w:val="28"/>
        </w:rPr>
        <w:t xml:space="preserve"> </w:t>
      </w:r>
      <w:r w:rsidR="0072188D">
        <w:rPr>
          <w:rFonts w:ascii="Times New Roman" w:hAnsi="Times New Roman"/>
          <w:sz w:val="28"/>
          <w:szCs w:val="28"/>
        </w:rPr>
        <w:t>разработана в соответствии с документами:</w:t>
      </w:r>
    </w:p>
    <w:p w:rsidR="0072188D" w:rsidRDefault="00075D07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Федеральный закон российской Федерации от 29.12.2012 г № 273 ФЗ</w:t>
      </w:r>
      <w:r w:rsidR="0072188D">
        <w:rPr>
          <w:rFonts w:ascii="Times New Roman" w:hAnsi="Times New Roman"/>
          <w:spacing w:val="-7"/>
          <w:sz w:val="28"/>
          <w:szCs w:val="28"/>
        </w:rPr>
        <w:t xml:space="preserve"> «Об образовании в Росс</w:t>
      </w:r>
      <w:r w:rsidR="00213A3B">
        <w:rPr>
          <w:rFonts w:ascii="Times New Roman" w:hAnsi="Times New Roman"/>
          <w:spacing w:val="-7"/>
          <w:sz w:val="28"/>
          <w:szCs w:val="28"/>
        </w:rPr>
        <w:t>ийской Федерации»</w:t>
      </w:r>
      <w:r>
        <w:rPr>
          <w:rFonts w:ascii="Times New Roman" w:hAnsi="Times New Roman"/>
          <w:spacing w:val="-7"/>
          <w:sz w:val="28"/>
          <w:szCs w:val="28"/>
        </w:rPr>
        <w:t>;</w:t>
      </w:r>
    </w:p>
    <w:p w:rsidR="00B1693C" w:rsidRPr="00E91145" w:rsidRDefault="00B1693C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 указ Президента РФ от 01.06.2012 г. № 761 «О национальной стратегии действий в интересах детей на 2012 – 2017 годы»;</w:t>
      </w:r>
    </w:p>
    <w:p w:rsidR="00362D76" w:rsidRDefault="0072188D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E91145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75D07">
        <w:rPr>
          <w:rFonts w:ascii="Times New Roman" w:hAnsi="Times New Roman"/>
          <w:spacing w:val="-7"/>
          <w:sz w:val="28"/>
          <w:szCs w:val="28"/>
        </w:rPr>
        <w:t>Приказ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Министерства образования и науки Российской Федерации (Минобрнауки России) от 17.10.2013 г. № </w:t>
      </w:r>
      <w:smartTag w:uri="urn:schemas-microsoft-com:office:smarttags" w:element="metricconverter">
        <w:smartTagPr>
          <w:attr w:name="ProductID" w:val="2010 г"/>
        </w:smartTagPr>
        <w:r w:rsidRPr="00557E59">
          <w:rPr>
            <w:rFonts w:ascii="Times New Roman" w:hAnsi="Times New Roman"/>
            <w:spacing w:val="-7"/>
            <w:sz w:val="28"/>
            <w:szCs w:val="28"/>
          </w:rPr>
          <w:t>1155 г</w:t>
        </w:r>
      </w:smartTag>
      <w:r w:rsidRPr="00557E59">
        <w:rPr>
          <w:rFonts w:ascii="Times New Roman" w:hAnsi="Times New Roman"/>
          <w:spacing w:val="-7"/>
          <w:sz w:val="28"/>
          <w:szCs w:val="28"/>
        </w:rPr>
        <w:t xml:space="preserve">. «Об утверждении федерального государственного </w:t>
      </w:r>
      <w:r w:rsidR="00075D07">
        <w:rPr>
          <w:rFonts w:ascii="Times New Roman" w:hAnsi="Times New Roman"/>
          <w:spacing w:val="-7"/>
          <w:sz w:val="28"/>
          <w:szCs w:val="28"/>
        </w:rPr>
        <w:t xml:space="preserve">образовательного </w:t>
      </w:r>
      <w:r w:rsidRPr="00557E59">
        <w:rPr>
          <w:rFonts w:ascii="Times New Roman" w:hAnsi="Times New Roman"/>
          <w:spacing w:val="-7"/>
          <w:sz w:val="28"/>
          <w:szCs w:val="28"/>
        </w:rPr>
        <w:t>ста</w:t>
      </w:r>
      <w:r w:rsidR="00075D07">
        <w:rPr>
          <w:rFonts w:ascii="Times New Roman" w:hAnsi="Times New Roman"/>
          <w:spacing w:val="-7"/>
          <w:sz w:val="28"/>
          <w:szCs w:val="28"/>
        </w:rPr>
        <w:t>ндарта дошкольного образования»;</w:t>
      </w:r>
    </w:p>
    <w:p w:rsidR="00075D07" w:rsidRDefault="00075D07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Приказ министерства образования и науки РФ от 30 августа 2013 г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B1693C" w:rsidRDefault="00B1693C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Постановление Правительства Российской Федерации от 5 августа 2013 г.  №662 «Об осуществлении мониторинга системы образования»;</w:t>
      </w:r>
    </w:p>
    <w:p w:rsidR="00362D76" w:rsidRPr="00E91145" w:rsidRDefault="00075D07" w:rsidP="00CB628E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-Примерная основная образовательная программа</w:t>
      </w:r>
      <w:r w:rsidR="00362D76">
        <w:rPr>
          <w:rFonts w:ascii="Times New Roman" w:hAnsi="Times New Roman"/>
          <w:color w:val="000000"/>
          <w:sz w:val="28"/>
          <w:szCs w:val="28"/>
        </w:rPr>
        <w:t xml:space="preserve"> дошкольного образования (одобрена решением федерального учебно-методического объединения п</w:t>
      </w:r>
      <w:r w:rsidR="0071687F">
        <w:rPr>
          <w:rFonts w:ascii="Times New Roman" w:hAnsi="Times New Roman"/>
          <w:color w:val="000000"/>
          <w:sz w:val="28"/>
          <w:szCs w:val="28"/>
        </w:rPr>
        <w:t>о общему образованию. Протокол №</w:t>
      </w:r>
      <w:r w:rsidR="00362D76">
        <w:rPr>
          <w:rFonts w:ascii="Times New Roman" w:hAnsi="Times New Roman"/>
          <w:color w:val="000000"/>
          <w:sz w:val="28"/>
          <w:szCs w:val="28"/>
        </w:rPr>
        <w:t>2/15 от 20 мая 2015 г.)</w:t>
      </w:r>
    </w:p>
    <w:p w:rsidR="0072188D" w:rsidRPr="00075D07" w:rsidRDefault="0072188D" w:rsidP="00075D07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D07">
        <w:rPr>
          <w:rFonts w:ascii="Times New Roman" w:hAnsi="Times New Roman" w:cs="Times New Roman"/>
          <w:sz w:val="28"/>
          <w:szCs w:val="28"/>
        </w:rPr>
        <w:t>-Санитарно-эпидемиологические правила и норматив</w:t>
      </w:r>
      <w:r w:rsidR="00075D07" w:rsidRPr="00075D07">
        <w:rPr>
          <w:rFonts w:ascii="Times New Roman" w:hAnsi="Times New Roman" w:cs="Times New Roman"/>
          <w:sz w:val="28"/>
          <w:szCs w:val="28"/>
        </w:rPr>
        <w:t>ы</w:t>
      </w:r>
      <w:r w:rsidRPr="00075D07">
        <w:rPr>
          <w:rFonts w:ascii="Times New Roman" w:hAnsi="Times New Roman" w:cs="Times New Roman"/>
          <w:sz w:val="28"/>
          <w:szCs w:val="28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утвержденными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075D07">
          <w:rPr>
            <w:rFonts w:ascii="Times New Roman" w:hAnsi="Times New Roman" w:cs="Times New Roman"/>
            <w:sz w:val="28"/>
            <w:szCs w:val="28"/>
          </w:rPr>
          <w:lastRenderedPageBreak/>
          <w:t>2013 г</w:t>
        </w:r>
      </w:smartTag>
      <w:r w:rsidRPr="00075D07">
        <w:rPr>
          <w:rFonts w:ascii="Times New Roman" w:hAnsi="Times New Roman" w:cs="Times New Roman"/>
          <w:sz w:val="28"/>
          <w:szCs w:val="28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075D0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075D07">
        <w:rPr>
          <w:rFonts w:ascii="Times New Roman" w:hAnsi="Times New Roman" w:cs="Times New Roman"/>
          <w:sz w:val="28"/>
          <w:szCs w:val="28"/>
        </w:rPr>
        <w:t>., регистрационный N 28564).</w:t>
      </w:r>
    </w:p>
    <w:p w:rsidR="0072188D" w:rsidRPr="00075D07" w:rsidRDefault="0072188D" w:rsidP="00075D07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D07">
        <w:rPr>
          <w:rFonts w:ascii="Times New Roman" w:hAnsi="Times New Roman" w:cs="Times New Roman"/>
          <w:spacing w:val="-7"/>
          <w:sz w:val="28"/>
          <w:szCs w:val="28"/>
        </w:rPr>
        <w:t>-</w:t>
      </w:r>
      <w:r w:rsidR="00075D07" w:rsidRPr="00075D07">
        <w:rPr>
          <w:rFonts w:ascii="Times New Roman" w:hAnsi="Times New Roman" w:cs="Times New Roman"/>
          <w:spacing w:val="-7"/>
          <w:sz w:val="28"/>
          <w:szCs w:val="28"/>
        </w:rPr>
        <w:t>Конвенция</w:t>
      </w:r>
      <w:r w:rsidRPr="00075D07">
        <w:rPr>
          <w:rFonts w:ascii="Times New Roman" w:hAnsi="Times New Roman" w:cs="Times New Roman"/>
          <w:spacing w:val="-7"/>
          <w:sz w:val="28"/>
          <w:szCs w:val="28"/>
        </w:rPr>
        <w:t xml:space="preserve"> о правах ребенка от 13.12.1989 г;</w:t>
      </w:r>
    </w:p>
    <w:p w:rsidR="0072188D" w:rsidRPr="00075D07" w:rsidRDefault="0072188D" w:rsidP="00075D07">
      <w:pPr>
        <w:spacing w:line="360" w:lineRule="auto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5D07">
        <w:rPr>
          <w:rFonts w:ascii="Times New Roman" w:hAnsi="Times New Roman" w:cs="Times New Roman"/>
          <w:spacing w:val="-7"/>
          <w:sz w:val="28"/>
          <w:szCs w:val="28"/>
        </w:rPr>
        <w:t xml:space="preserve">-Семейным Кодексом Российской Федерации. </w:t>
      </w:r>
    </w:p>
    <w:p w:rsidR="0072188D" w:rsidRPr="00CB628E" w:rsidRDefault="0072188D" w:rsidP="00CB628E">
      <w:pPr>
        <w:pStyle w:val="a3"/>
        <w:spacing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="00075D07">
        <w:rPr>
          <w:rFonts w:ascii="Times New Roman" w:hAnsi="Times New Roman"/>
          <w:spacing w:val="-7"/>
          <w:sz w:val="28"/>
          <w:szCs w:val="28"/>
        </w:rPr>
        <w:t>Устав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МДОУ</w:t>
      </w:r>
      <w:r w:rsidR="00075D07">
        <w:rPr>
          <w:rFonts w:ascii="Times New Roman" w:hAnsi="Times New Roman"/>
          <w:spacing w:val="-7"/>
          <w:sz w:val="28"/>
          <w:szCs w:val="28"/>
        </w:rPr>
        <w:t xml:space="preserve"> детского сада № 15 «Аленушка» ЯМР от 12.03.2015г. №82</w:t>
      </w:r>
    </w:p>
    <w:p w:rsidR="0072188D" w:rsidRPr="00362D76" w:rsidRDefault="0072188D" w:rsidP="00CB628E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E59">
        <w:rPr>
          <w:rFonts w:ascii="Times New Roman" w:hAnsi="Times New Roman"/>
          <w:spacing w:val="-7"/>
          <w:sz w:val="28"/>
          <w:szCs w:val="28"/>
        </w:rPr>
        <w:t xml:space="preserve">Образовательная программа ДОУ разработана </w:t>
      </w:r>
      <w:r w:rsidR="00362D76">
        <w:rPr>
          <w:rFonts w:ascii="Times New Roman" w:hAnsi="Times New Roman"/>
          <w:spacing w:val="-7"/>
          <w:sz w:val="28"/>
          <w:szCs w:val="28"/>
        </w:rPr>
        <w:t>в соответствии с авторской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 w:rsidR="00362D76">
        <w:rPr>
          <w:rFonts w:ascii="Times New Roman" w:hAnsi="Times New Roman"/>
          <w:spacing w:val="-7"/>
          <w:sz w:val="28"/>
          <w:szCs w:val="28"/>
        </w:rPr>
        <w:t>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дошкольного образования «От рождения до школы» под редакцией Н.Е. Вераксы, Т.С. Комаровой, М.А. Васильевой</w:t>
      </w:r>
      <w:r>
        <w:rPr>
          <w:rFonts w:ascii="Times New Roman" w:hAnsi="Times New Roman"/>
          <w:sz w:val="28"/>
          <w:szCs w:val="28"/>
        </w:rPr>
        <w:t>»</w:t>
      </w:r>
      <w:r w:rsidR="00362D76">
        <w:rPr>
          <w:rFonts w:ascii="Times New Roman" w:hAnsi="Times New Roman"/>
          <w:sz w:val="28"/>
          <w:szCs w:val="28"/>
        </w:rPr>
        <w:t xml:space="preserve">. </w:t>
      </w:r>
    </w:p>
    <w:p w:rsidR="0072188D" w:rsidRDefault="0072188D" w:rsidP="00CB628E">
      <w:pPr>
        <w:tabs>
          <w:tab w:val="left" w:pos="3591"/>
        </w:tabs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>Содержание Программы учитывает возрастные и индивидуальные особенности контингента детей, воспитывающихся в образовательном учреждении. Образовательная деятельность носит светский характер, осуществляется на русском языке.</w:t>
      </w:r>
    </w:p>
    <w:p w:rsidR="0072188D" w:rsidRDefault="0072188D" w:rsidP="00CB628E">
      <w:pPr>
        <w:pStyle w:val="style4"/>
        <w:spacing w:line="360" w:lineRule="auto"/>
        <w:ind w:firstLine="708"/>
        <w:contextualSpacing/>
        <w:jc w:val="both"/>
        <w:rPr>
          <w:rFonts w:cs="Calibri"/>
          <w:spacing w:val="-7"/>
          <w:sz w:val="28"/>
          <w:szCs w:val="28"/>
        </w:rPr>
      </w:pPr>
      <w:r>
        <w:rPr>
          <w:rFonts w:cs="Calibri"/>
          <w:spacing w:val="-7"/>
          <w:sz w:val="28"/>
          <w:szCs w:val="28"/>
        </w:rPr>
        <w:t xml:space="preserve">Муниципальное </w:t>
      </w:r>
      <w:r w:rsidRPr="00644592">
        <w:rPr>
          <w:rFonts w:cs="Calibri"/>
          <w:spacing w:val="-7"/>
          <w:sz w:val="28"/>
          <w:szCs w:val="28"/>
        </w:rPr>
        <w:t xml:space="preserve"> дошкольное образовательное учреждение </w:t>
      </w:r>
      <w:r w:rsidR="00CB628E">
        <w:rPr>
          <w:rFonts w:cs="Calibri"/>
          <w:spacing w:val="-7"/>
          <w:sz w:val="28"/>
          <w:szCs w:val="28"/>
        </w:rPr>
        <w:t>детский сад №15 «Аленушка» ЯМР</w:t>
      </w:r>
      <w:r w:rsidRPr="008F21F0">
        <w:rPr>
          <w:rFonts w:cs="Calibri"/>
          <w:spacing w:val="-7"/>
          <w:sz w:val="28"/>
          <w:szCs w:val="28"/>
        </w:rPr>
        <w:t xml:space="preserve"> является звеном муниципальной системы общего образования,  </w:t>
      </w:r>
      <w:r w:rsidRPr="008F21F0">
        <w:rPr>
          <w:spacing w:val="-7"/>
          <w:sz w:val="28"/>
          <w:szCs w:val="28"/>
        </w:rPr>
        <w:t>обеспечивающим помощь семье в воспитании и образовании детей раннего и дошкольного возраста, охране и укреплении их физического и психического здоровья, развитии индивидуальных способностей</w:t>
      </w:r>
      <w:r>
        <w:rPr>
          <w:spacing w:val="-7"/>
          <w:sz w:val="28"/>
          <w:szCs w:val="28"/>
        </w:rPr>
        <w:t>.</w:t>
      </w:r>
    </w:p>
    <w:p w:rsidR="00362D76" w:rsidRDefault="00362D76" w:rsidP="00362D7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72188D" w:rsidRPr="00CB628E" w:rsidRDefault="0072188D" w:rsidP="00362D76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ar-SA"/>
        </w:rPr>
      </w:pPr>
      <w:r w:rsidRPr="00CB628E">
        <w:rPr>
          <w:rFonts w:ascii="Times New Roman" w:hAnsi="Times New Roman" w:cs="Times New Roman"/>
          <w:b/>
          <w:sz w:val="32"/>
          <w:szCs w:val="32"/>
          <w:lang w:eastAsia="ar-SA"/>
        </w:rPr>
        <w:t>1</w:t>
      </w:r>
      <w:r w:rsidR="00B1693C">
        <w:rPr>
          <w:rFonts w:ascii="Times New Roman" w:hAnsi="Times New Roman" w:cs="Times New Roman"/>
          <w:b/>
          <w:sz w:val="32"/>
          <w:szCs w:val="32"/>
          <w:lang w:eastAsia="ar-SA"/>
        </w:rPr>
        <w:t>.1</w:t>
      </w:r>
      <w:r w:rsidRPr="00CB628E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 Цели и задачи</w:t>
      </w:r>
      <w:r w:rsidR="00E42DD9" w:rsidRPr="00CB628E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реализации</w:t>
      </w:r>
      <w:r w:rsidRPr="00CB628E">
        <w:rPr>
          <w:rFonts w:ascii="Times New Roman" w:hAnsi="Times New Roman" w:cs="Times New Roman"/>
          <w:b/>
          <w:sz w:val="32"/>
          <w:szCs w:val="32"/>
          <w:lang w:eastAsia="ar-SA"/>
        </w:rPr>
        <w:t xml:space="preserve"> Программы</w:t>
      </w:r>
    </w:p>
    <w:p w:rsidR="0072188D" w:rsidRDefault="0072188D" w:rsidP="00CB628E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2188D" w:rsidRPr="00CB628E" w:rsidRDefault="00DD36C4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Ц</w:t>
      </w:r>
      <w:r w:rsidR="0072188D" w:rsidRPr="007D6229">
        <w:rPr>
          <w:rFonts w:ascii="Times New Roman" w:hAnsi="Times New Roman" w:cs="Times New Roman"/>
          <w:b/>
          <w:sz w:val="28"/>
          <w:szCs w:val="28"/>
          <w:lang w:eastAsia="ar-SA"/>
        </w:rPr>
        <w:t>ел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ью</w:t>
      </w:r>
      <w:r w:rsidR="0072188D" w:rsidRPr="007D6229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является</w:t>
      </w:r>
      <w:r w:rsidR="0072188D" w:rsidRPr="007D6229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72188D" w:rsidRDefault="00DD36C4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DD36C4" w:rsidRDefault="00DD36C4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188D" w:rsidRPr="00E6754F" w:rsidRDefault="00DD36C4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Цели Программы достигаются через решение следующих задачи</w:t>
      </w:r>
      <w:r w:rsidR="0072188D" w:rsidRPr="00E6754F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● охрана и укрепление физического и психического здоровья детей, в том числе их эмоционального благополучия;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обеспечение преемственности основных образовательных программ дошкольного и начального общего образования;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72188D" w:rsidRPr="00E6754F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формирование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2188D" w:rsidRPr="001524A7" w:rsidRDefault="0072188D" w:rsidP="00711966">
      <w:pPr>
        <w:tabs>
          <w:tab w:val="left" w:pos="360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6754F">
        <w:rPr>
          <w:rFonts w:ascii="Times New Roman" w:hAnsi="Times New Roman" w:cs="Times New Roman"/>
          <w:sz w:val="28"/>
          <w:szCs w:val="28"/>
          <w:lang w:eastAsia="ar-SA"/>
        </w:rPr>
        <w:t>● 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D31D7D" w:rsidRPr="00601B71" w:rsidRDefault="00D31D7D" w:rsidP="00D31D7D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601B71">
        <w:rPr>
          <w:rFonts w:ascii="Times New Roman" w:hAnsi="Times New Roman"/>
          <w:b/>
          <w:spacing w:val="-7"/>
          <w:sz w:val="32"/>
          <w:szCs w:val="32"/>
        </w:rPr>
        <w:t>Цели и задачи</w:t>
      </w:r>
      <w:r>
        <w:rPr>
          <w:rFonts w:ascii="Times New Roman" w:hAnsi="Times New Roman"/>
          <w:b/>
          <w:spacing w:val="-7"/>
          <w:sz w:val="32"/>
          <w:szCs w:val="32"/>
        </w:rPr>
        <w:t xml:space="preserve"> по приоритетному направлению</w:t>
      </w:r>
      <w:r w:rsidRPr="00601B71">
        <w:rPr>
          <w:rFonts w:ascii="Times New Roman" w:hAnsi="Times New Roman"/>
          <w:b/>
          <w:spacing w:val="-7"/>
          <w:sz w:val="32"/>
          <w:szCs w:val="32"/>
        </w:rPr>
        <w:t>.</w:t>
      </w:r>
    </w:p>
    <w:p w:rsidR="00D31D7D" w:rsidRDefault="00D31D7D" w:rsidP="00D31D7D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D31D7D" w:rsidRPr="00D31D7D" w:rsidRDefault="00D31D7D" w:rsidP="00D31D7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31D7D">
        <w:rPr>
          <w:rFonts w:ascii="Times New Roman" w:hAnsi="Times New Roman"/>
          <w:sz w:val="28"/>
          <w:szCs w:val="28"/>
        </w:rPr>
        <w:t>Приоритетными направлениями деятельности детского сада являются:</w:t>
      </w:r>
    </w:p>
    <w:p w:rsidR="00D31D7D" w:rsidRPr="00D31D7D" w:rsidRDefault="00D31D7D" w:rsidP="00D31D7D">
      <w:pPr>
        <w:widowControl w:val="0"/>
        <w:suppressAutoHyphens/>
        <w:spacing w:after="0" w:line="360" w:lineRule="auto"/>
        <w:ind w:left="1069"/>
        <w:contextualSpacing/>
        <w:jc w:val="both"/>
        <w:rPr>
          <w:rFonts w:ascii="Times New Roman" w:hAnsi="Times New Roman"/>
          <w:sz w:val="28"/>
          <w:szCs w:val="28"/>
        </w:rPr>
      </w:pPr>
      <w:r w:rsidRPr="00D31D7D">
        <w:rPr>
          <w:rFonts w:ascii="Times New Roman" w:hAnsi="Times New Roman"/>
          <w:sz w:val="28"/>
          <w:szCs w:val="28"/>
        </w:rPr>
        <w:t>-физическое развитие</w:t>
      </w:r>
    </w:p>
    <w:p w:rsidR="00D31D7D" w:rsidRPr="00601B71" w:rsidRDefault="00D31D7D" w:rsidP="00D31D7D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Цель </w:t>
      </w:r>
      <w:r w:rsidRPr="00601B71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D31D7D" w:rsidRPr="009013CF" w:rsidRDefault="00D31D7D" w:rsidP="00D31D7D">
      <w:pPr>
        <w:pStyle w:val="31"/>
        <w:spacing w:line="360" w:lineRule="auto"/>
        <w:ind w:firstLine="539"/>
        <w:contextualSpacing/>
        <w:rPr>
          <w:sz w:val="28"/>
          <w:szCs w:val="28"/>
        </w:rPr>
      </w:pPr>
      <w:r w:rsidRPr="009013CF">
        <w:rPr>
          <w:sz w:val="28"/>
          <w:szCs w:val="28"/>
        </w:rPr>
        <w:t>Обеспечить своевременное и полноценное физическое и психическое развитие каждого ребенка, исходя из его возрастных и индивидуальных особенностей, состояния здоровья.</w:t>
      </w:r>
    </w:p>
    <w:p w:rsidR="00D31D7D" w:rsidRDefault="00D31D7D" w:rsidP="00D31D7D">
      <w:pPr>
        <w:jc w:val="both"/>
        <w:rPr>
          <w:b/>
          <w:bCs/>
          <w:sz w:val="28"/>
        </w:rPr>
      </w:pPr>
      <w:r w:rsidRPr="009013CF">
        <w:rPr>
          <w:rFonts w:ascii="Times New Roman" w:hAnsi="Times New Roman" w:cs="Times New Roman"/>
          <w:b/>
          <w:bCs/>
          <w:sz w:val="28"/>
        </w:rPr>
        <w:t>Задачи</w:t>
      </w:r>
      <w:r>
        <w:rPr>
          <w:b/>
          <w:bCs/>
          <w:sz w:val="28"/>
        </w:rPr>
        <w:t>:</w:t>
      </w:r>
    </w:p>
    <w:p w:rsidR="00D31D7D" w:rsidRPr="009013CF" w:rsidRDefault="00D31D7D" w:rsidP="00D31D7D">
      <w:pPr>
        <w:numPr>
          <w:ilvl w:val="0"/>
          <w:numId w:val="6"/>
        </w:numPr>
        <w:suppressAutoHyphens/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Создать условия для полноценного физического развития и оздоровления детей, а также для осмысления детьми ценности собственного здоровья побуждать их к сознательному отношению к собственному здоровью и формированию здорового образа жизни;</w:t>
      </w:r>
    </w:p>
    <w:p w:rsidR="00D31D7D" w:rsidRPr="009013CF" w:rsidRDefault="00D31D7D" w:rsidP="00D31D7D">
      <w:pPr>
        <w:numPr>
          <w:ilvl w:val="0"/>
          <w:numId w:val="6"/>
        </w:numPr>
        <w:suppressAutoHyphens/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Создавать  широкие возможности для двигательной активности детей и приобщения к различным видам спорта</w:t>
      </w:r>
    </w:p>
    <w:p w:rsidR="00D31D7D" w:rsidRPr="009013CF" w:rsidRDefault="00D31D7D" w:rsidP="00D31D7D">
      <w:pPr>
        <w:numPr>
          <w:ilvl w:val="0"/>
          <w:numId w:val="6"/>
        </w:numPr>
        <w:suppressAutoHyphens/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Обеспечить рациональную организацию двигательной деятельности детей в течение всего дня.</w:t>
      </w:r>
    </w:p>
    <w:p w:rsidR="00D31D7D" w:rsidRPr="009013CF" w:rsidRDefault="00D31D7D" w:rsidP="00D31D7D">
      <w:pPr>
        <w:numPr>
          <w:ilvl w:val="0"/>
          <w:numId w:val="6"/>
        </w:numPr>
        <w:suppressAutoHyphens/>
        <w:spacing w:after="0" w:line="360" w:lineRule="auto"/>
        <w:ind w:left="143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13CF">
        <w:rPr>
          <w:rFonts w:ascii="Times New Roman" w:hAnsi="Times New Roman" w:cs="Times New Roman"/>
          <w:sz w:val="28"/>
          <w:szCs w:val="28"/>
        </w:rPr>
        <w:t>Способствовать формированию здорового образа жизни у детей в постоянном взаимодействии с семьей.</w:t>
      </w:r>
    </w:p>
    <w:p w:rsidR="00DD36C4" w:rsidRDefault="00DD36C4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711966" w:rsidRDefault="00B1693C" w:rsidP="007D6229">
      <w:pPr>
        <w:contextualSpacing/>
        <w:rPr>
          <w:rFonts w:ascii="Times New Roman" w:hAnsi="Times New Roman"/>
          <w:b/>
          <w:bCs/>
          <w:spacing w:val="-7"/>
          <w:sz w:val="32"/>
          <w:szCs w:val="32"/>
        </w:rPr>
      </w:pPr>
      <w:r>
        <w:rPr>
          <w:rFonts w:ascii="Times New Roman" w:hAnsi="Times New Roman"/>
          <w:b/>
          <w:bCs/>
          <w:spacing w:val="-7"/>
          <w:sz w:val="32"/>
          <w:szCs w:val="32"/>
        </w:rPr>
        <w:t>1</w:t>
      </w:r>
      <w:r w:rsidR="0072188D" w:rsidRPr="00711966">
        <w:rPr>
          <w:rFonts w:ascii="Times New Roman" w:hAnsi="Times New Roman"/>
          <w:b/>
          <w:bCs/>
          <w:spacing w:val="-7"/>
          <w:sz w:val="32"/>
          <w:szCs w:val="32"/>
        </w:rPr>
        <w:t>. 2.   Принципы и подходы к формированию Программы.</w:t>
      </w:r>
    </w:p>
    <w:p w:rsidR="0072188D" w:rsidRPr="007D6229" w:rsidRDefault="0072188D" w:rsidP="007D622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7D6229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Программа сформирована в соответствии с принципами и подходами, определёнными федеральными государственными стандартами дошкольного образования: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 xml:space="preserve">индивидуализацию дошкольного образования (в том числе одарённых детей и детей с ограниченными возможностями здоровья); 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lastRenderedPageBreak/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поддержку инициативы детей в различных видах деятельности;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партнерство с семьей;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72188D" w:rsidRPr="007D6229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учёт этнокультурной ситуации развития детей.</w:t>
      </w:r>
    </w:p>
    <w:p w:rsidR="0072188D" w:rsidRDefault="0072188D" w:rsidP="00711966">
      <w:pPr>
        <w:numPr>
          <w:ilvl w:val="0"/>
          <w:numId w:val="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7D6229">
        <w:rPr>
          <w:rFonts w:ascii="Times New Roman" w:hAnsi="Times New Roman"/>
          <w:spacing w:val="-7"/>
          <w:sz w:val="28"/>
          <w:szCs w:val="28"/>
        </w:rPr>
        <w:t>обеспечение преемственности дошкольного общего  и  начального общего образования.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Программа: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-соответствует принципу развивающего образования, целью которого является развитие ребенка;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-сочетает принципы научной обоснованности и практической применимости (программа соответствует основным положениям возрастной  психологии и дошкольной педагогики и может быть успешно реализована в массовой практике дошкольного образования);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-соответствует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 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-обеспечивает единство воспитательных,</w:t>
      </w:r>
      <w:r w:rsidRPr="00553E3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развивающих и обучающих</w:t>
      </w:r>
      <w:r w:rsidRPr="00553E3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-строится с учетом</w:t>
      </w:r>
      <w:r w:rsidRPr="00553E34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принципа интеграции образовательных областей в соответствии с возрастными возможностями  особенностями детей, спецификой и возможностями образовательных областей;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-основывается на комплексно-тематическом принципе построения образовательного процесса;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-предусматривает решение программных образовательных областей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-допускает варьирование образовательного процесса в зависимости от региональных особенностей;</w:t>
      </w:r>
    </w:p>
    <w:p w:rsidR="0072188D" w:rsidRDefault="0072188D" w:rsidP="00711966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D31D7D" w:rsidRDefault="00D31D7D" w:rsidP="00D31D7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1D7D" w:rsidRPr="00212C5A" w:rsidRDefault="00D31D7D" w:rsidP="00D31D7D">
      <w:pPr>
        <w:suppressAutoHyphens/>
        <w:spacing w:after="0" w:line="240" w:lineRule="auto"/>
        <w:ind w:left="1090"/>
        <w:rPr>
          <w:rFonts w:ascii="Times New Roman" w:hAnsi="Times New Roman" w:cs="Times New Roman"/>
          <w:b/>
          <w:sz w:val="28"/>
          <w:szCs w:val="28"/>
        </w:rPr>
      </w:pPr>
      <w:r w:rsidRPr="00212C5A">
        <w:rPr>
          <w:rFonts w:ascii="Times New Roman" w:hAnsi="Times New Roman" w:cs="Times New Roman"/>
          <w:b/>
          <w:sz w:val="28"/>
          <w:szCs w:val="28"/>
        </w:rPr>
        <w:t xml:space="preserve"> Принципы и подходы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 к формированию программы (часть, формируемая участниками образовательных отношений)</w:t>
      </w:r>
    </w:p>
    <w:p w:rsidR="00D31D7D" w:rsidRDefault="00D31D7D" w:rsidP="00D31D7D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D31D7D" w:rsidRPr="004816C1" w:rsidRDefault="00D31D7D" w:rsidP="00D31D7D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816C1">
        <w:rPr>
          <w:rFonts w:ascii="Times New Roman" w:hAnsi="Times New Roman" w:cs="Times New Roman"/>
          <w:sz w:val="28"/>
        </w:rPr>
        <w:t>Воспитательно-образовательный процесс строится с учетом специфических для детей дошкольного возраста видов деятельности (игра, конструирование, рисование, изобразительная, музыкальная, театрализованная, экспериментально-поисковая деятельность и т. д.)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 xml:space="preserve">                   Организация воспитательно-образовательного процесса в детском саду имеет следующие особенности: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развивающие занятия проходят по подгруппам и индивидуально;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при организации занятий используется принцип интеграции;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предпочтение отдается игровым методам обучения и совместной деятельности взрослых и детей;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lastRenderedPageBreak/>
        <w:t>- с дошкольниками работают узкие специалисты: психолог, логопед, музыкальные руководители и специалисты учреждений культуры (музея, детской библиотеки №6).</w:t>
      </w:r>
    </w:p>
    <w:p w:rsidR="00D31D7D" w:rsidRPr="004816C1" w:rsidRDefault="00D31D7D" w:rsidP="00D31D7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816C1">
        <w:rPr>
          <w:rFonts w:ascii="Times New Roman" w:hAnsi="Times New Roman" w:cs="Times New Roman"/>
          <w:sz w:val="28"/>
        </w:rPr>
        <w:t>- основные занятия сочетаются с дополнительными платными образовательными услугами в  форме кружковой работой;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</w:rPr>
        <w:t>- организуются совместные с родителями праздники, концерты, спектакли.</w:t>
      </w:r>
      <w:r w:rsidRPr="0048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 xml:space="preserve">                   Образовательный процесс строится на основе: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сотрудничества взрослых и детей, педагогов и родителей;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индивидуального и дифференцированного использования методов и приемов;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развивающего общения;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поддержки педагогом;</w:t>
      </w:r>
    </w:p>
    <w:p w:rsidR="00D31D7D" w:rsidRPr="004816C1" w:rsidRDefault="00D31D7D" w:rsidP="00D31D7D">
      <w:pPr>
        <w:tabs>
          <w:tab w:val="left" w:pos="126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16C1">
        <w:rPr>
          <w:rFonts w:ascii="Times New Roman" w:hAnsi="Times New Roman" w:cs="Times New Roman"/>
          <w:sz w:val="28"/>
          <w:szCs w:val="28"/>
        </w:rPr>
        <w:t>- использование технологий, стимулирующих активность, самостоятельность, инициативу, творчество ребенка (исследовательская деятельность, решение проблемных ситуаций, моделирование)</w:t>
      </w:r>
    </w:p>
    <w:p w:rsidR="00D31D7D" w:rsidRDefault="00D31D7D" w:rsidP="00D31D7D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D31D7D" w:rsidRDefault="00D31D7D" w:rsidP="00D31D7D">
      <w:pPr>
        <w:spacing w:after="0"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Воспитательно-образовательный процесс планируется по трем блокам:</w:t>
      </w:r>
    </w:p>
    <w:p w:rsidR="00D31D7D" w:rsidRDefault="00D31D7D" w:rsidP="00D31D7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непосредственно организованная образовательная деятельность</w:t>
      </w:r>
    </w:p>
    <w:p w:rsidR="00D31D7D" w:rsidRDefault="00D31D7D" w:rsidP="00D31D7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совместная деятельность педагогов и детей в режимных моментах</w:t>
      </w:r>
    </w:p>
    <w:p w:rsidR="00D31D7D" w:rsidRDefault="00D31D7D" w:rsidP="00D31D7D">
      <w:pPr>
        <w:numPr>
          <w:ilvl w:val="0"/>
          <w:numId w:val="7"/>
        </w:numPr>
        <w:spacing w:after="0" w:line="360" w:lineRule="auto"/>
        <w:ind w:left="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самостоятельная деятельность детей.</w:t>
      </w:r>
    </w:p>
    <w:p w:rsidR="00D31D7D" w:rsidRPr="003213D7" w:rsidRDefault="00D31D7D" w:rsidP="00D31D7D">
      <w:pPr>
        <w:pStyle w:val="c510"/>
        <w:shd w:val="clear" w:color="auto" w:fill="FFFFFF"/>
        <w:spacing w:line="360" w:lineRule="auto"/>
        <w:contextualSpacing/>
        <w:rPr>
          <w:rStyle w:val="c236"/>
        </w:rPr>
      </w:pPr>
      <w:r w:rsidRPr="003213D7">
        <w:rPr>
          <w:rStyle w:val="c236"/>
        </w:rPr>
        <w:t>Основное содержание общеобразовательных программ педагоги осуществляют в повседневной жизни в совместной деятельности с детьми, путем интеграции естественных для дошкольников видах деятельности, главным из которых является игра.</w:t>
      </w:r>
    </w:p>
    <w:p w:rsidR="00D31D7D" w:rsidRPr="003213D7" w:rsidRDefault="00D31D7D" w:rsidP="00D31D7D">
      <w:pPr>
        <w:spacing w:after="0" w:line="360" w:lineRule="auto"/>
        <w:contextualSpacing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3213D7">
        <w:rPr>
          <w:rStyle w:val="c236"/>
          <w:rFonts w:ascii="Times New Roman" w:hAnsi="Times New Roman"/>
        </w:rPr>
        <w:t xml:space="preserve">Длительность </w:t>
      </w:r>
      <w:r w:rsidRPr="003213D7">
        <w:rPr>
          <w:rFonts w:ascii="Times New Roman" w:hAnsi="Times New Roman" w:cs="Times New Roman"/>
          <w:sz w:val="28"/>
          <w:szCs w:val="28"/>
        </w:rPr>
        <w:t xml:space="preserve">непосредственно организованная образовательная деятельность </w:t>
      </w:r>
      <w:r w:rsidRPr="003213D7">
        <w:rPr>
          <w:rStyle w:val="c236"/>
          <w:rFonts w:ascii="Times New Roman" w:hAnsi="Times New Roman"/>
        </w:rPr>
        <w:t>составляет: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в группах для детей от 1 года до 2 лет – 8минут,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 xml:space="preserve">в группах для детей от 2 лет до 3 лет – </w:t>
      </w:r>
      <w:r>
        <w:rPr>
          <w:rStyle w:val="c236"/>
          <w:rFonts w:ascii="Times New Roman" w:hAnsi="Times New Roman" w:cs="Calibri"/>
        </w:rPr>
        <w:t>8-</w:t>
      </w:r>
      <w:r w:rsidRPr="003213D7">
        <w:rPr>
          <w:rStyle w:val="c236"/>
          <w:rFonts w:ascii="Times New Roman" w:hAnsi="Times New Roman" w:cs="Calibri"/>
        </w:rPr>
        <w:t xml:space="preserve">10минут, 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 xml:space="preserve">в группах для детей от 3 лет до 4 лет – 15 минут, 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lastRenderedPageBreak/>
        <w:t xml:space="preserve">в группах для детей от 4 лет до 5 лет – 20 минут, 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в группах для детей от 5 лет до 6 лет – до 25 минут,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D31D7D" w:rsidRPr="003213D7" w:rsidRDefault="00D31D7D" w:rsidP="00D31D7D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в группах для детей от 6 лет до 7 лет – до 30 минут.</w:t>
      </w:r>
    </w:p>
    <w:p w:rsidR="00D31D7D" w:rsidRPr="003213D7" w:rsidRDefault="00D31D7D" w:rsidP="00D31D7D">
      <w:pPr>
        <w:pStyle w:val="c510"/>
        <w:shd w:val="clear" w:color="auto" w:fill="FFFFFF"/>
        <w:spacing w:line="360" w:lineRule="auto"/>
        <w:contextualSpacing/>
        <w:rPr>
          <w:sz w:val="28"/>
          <w:szCs w:val="28"/>
        </w:rPr>
      </w:pPr>
      <w:r w:rsidRPr="003213D7">
        <w:rPr>
          <w:rStyle w:val="c236"/>
        </w:rPr>
        <w:t>Перерывы между занятиями не менее 10 минут. В середине занятия статического характера педагоги проводят физкультурную минутку.</w:t>
      </w:r>
    </w:p>
    <w:p w:rsidR="00D31D7D" w:rsidRDefault="00D31D7D" w:rsidP="00D31D7D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contextualSpacing/>
        <w:jc w:val="both"/>
        <w:rPr>
          <w:rStyle w:val="c236"/>
          <w:rFonts w:ascii="Times New Roman" w:hAnsi="Times New Roman" w:cs="Calibri"/>
        </w:rPr>
      </w:pPr>
      <w:r w:rsidRPr="003213D7">
        <w:rPr>
          <w:rStyle w:val="c236"/>
          <w:rFonts w:ascii="Times New Roman" w:hAnsi="Times New Roman" w:cs="Calibri"/>
        </w:rPr>
        <w:t>Физкультурные занятия проводятся 2 раза в неделю. Для детей от 5 до 7 лет третье занятие – на свежем воздухе;</w:t>
      </w:r>
    </w:p>
    <w:p w:rsidR="00D31D7D" w:rsidRDefault="00D31D7D" w:rsidP="00D31D7D">
      <w:pPr>
        <w:shd w:val="clear" w:color="auto" w:fill="FFFFFF"/>
        <w:spacing w:after="0" w:line="360" w:lineRule="auto"/>
        <w:rPr>
          <w:rStyle w:val="c236"/>
          <w:rFonts w:ascii="Times New Roman" w:hAnsi="Times New Roman" w:cs="Calibri"/>
        </w:rPr>
      </w:pPr>
    </w:p>
    <w:p w:rsidR="00D31D7D" w:rsidRPr="00D31D7D" w:rsidRDefault="00D31D7D" w:rsidP="00D31D7D">
      <w:pPr>
        <w:pStyle w:val="c1810"/>
        <w:shd w:val="clear" w:color="auto" w:fill="FFFFFF"/>
        <w:spacing w:line="360" w:lineRule="auto"/>
        <w:rPr>
          <w:rStyle w:val="c312"/>
          <w:b/>
          <w:sz w:val="28"/>
          <w:szCs w:val="28"/>
          <w:u w:val="none"/>
        </w:rPr>
      </w:pPr>
      <w:r w:rsidRPr="00D31D7D">
        <w:rPr>
          <w:rStyle w:val="c312"/>
          <w:b/>
          <w:sz w:val="28"/>
          <w:szCs w:val="28"/>
          <w:u w:val="none"/>
        </w:rPr>
        <w:t xml:space="preserve">Модель образовательного процесса. </w:t>
      </w:r>
    </w:p>
    <w:p w:rsidR="00D31D7D" w:rsidRDefault="00D31D7D" w:rsidP="00D31D7D">
      <w:pPr>
        <w:pStyle w:val="c1810"/>
        <w:shd w:val="clear" w:color="auto" w:fill="FFFFFF"/>
        <w:spacing w:line="360" w:lineRule="auto"/>
        <w:rPr>
          <w:rStyle w:val="c382"/>
          <w:color w:val="444444"/>
        </w:rPr>
      </w:pPr>
      <w:r w:rsidRPr="003213D7">
        <w:rPr>
          <w:rStyle w:val="c382"/>
          <w:sz w:val="28"/>
          <w:szCs w:val="28"/>
        </w:rPr>
        <w:t>Ранний возраст</w:t>
      </w:r>
      <w:r>
        <w:rPr>
          <w:rStyle w:val="c382"/>
          <w:color w:val="444444"/>
        </w:rPr>
        <w:t>:</w:t>
      </w:r>
    </w:p>
    <w:p w:rsidR="00D31D7D" w:rsidRDefault="00D31D7D" w:rsidP="00D31D7D">
      <w:pPr>
        <w:pStyle w:val="c1810"/>
        <w:shd w:val="clear" w:color="auto" w:fill="FFFFFF"/>
        <w:spacing w:line="360" w:lineRule="auto"/>
        <w:rPr>
          <w:rStyle w:val="c382"/>
          <w:color w:val="44444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8"/>
        <w:gridCol w:w="3544"/>
        <w:gridCol w:w="3402"/>
      </w:tblGrid>
      <w:tr w:rsidR="00D31D7D" w:rsidTr="00051430">
        <w:tc>
          <w:tcPr>
            <w:tcW w:w="2518" w:type="dxa"/>
          </w:tcPr>
          <w:p w:rsidR="00D31D7D" w:rsidRDefault="00D31D7D" w:rsidP="00051430">
            <w:pPr>
              <w:pStyle w:val="c1810"/>
              <w:spacing w:line="360" w:lineRule="auto"/>
              <w:jc w:val="center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Направление развития ребенка</w:t>
            </w:r>
          </w:p>
        </w:tc>
        <w:tc>
          <w:tcPr>
            <w:tcW w:w="3544" w:type="dxa"/>
          </w:tcPr>
          <w:p w:rsidR="00D31D7D" w:rsidRDefault="00D31D7D" w:rsidP="00051430">
            <w:pPr>
              <w:pStyle w:val="c1810"/>
              <w:spacing w:line="360" w:lineRule="auto"/>
              <w:jc w:val="center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1-я половина дня</w:t>
            </w:r>
          </w:p>
        </w:tc>
        <w:tc>
          <w:tcPr>
            <w:tcW w:w="3402" w:type="dxa"/>
          </w:tcPr>
          <w:p w:rsidR="00D31D7D" w:rsidRDefault="00D31D7D" w:rsidP="00051430">
            <w:pPr>
              <w:pStyle w:val="c1810"/>
              <w:spacing w:line="360" w:lineRule="auto"/>
              <w:jc w:val="center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2-я половина дня</w:t>
            </w:r>
          </w:p>
        </w:tc>
      </w:tr>
      <w:tr w:rsidR="00D31D7D" w:rsidTr="00051430">
        <w:tc>
          <w:tcPr>
            <w:tcW w:w="2518" w:type="dxa"/>
          </w:tcPr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Физическое развитие</w:t>
            </w:r>
          </w:p>
        </w:tc>
        <w:tc>
          <w:tcPr>
            <w:tcW w:w="3544" w:type="dxa"/>
          </w:tcPr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rStyle w:val="c236"/>
                <w:color w:val="000000"/>
              </w:rPr>
              <w:t xml:space="preserve">- </w:t>
            </w:r>
            <w:r w:rsidRPr="003213D7">
              <w:rPr>
                <w:rStyle w:val="c236"/>
                <w:color w:val="000000"/>
              </w:rPr>
              <w:t>прием детей на воздухе в теплое время года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гигиенические процедуры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закаливание в повседневной жизни (облегченная одежда в группе, одежда по сезону на прогулке, воздушные ванны)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-физминутки на занятиях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-физкультурные занятия</w:t>
            </w:r>
          </w:p>
          <w:p w:rsidR="00D31D7D" w:rsidRDefault="00D31D7D" w:rsidP="00051430">
            <w:pPr>
              <w:pStyle w:val="c1810"/>
              <w:contextualSpacing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-прогулка в двигательной активности</w:t>
            </w:r>
          </w:p>
        </w:tc>
        <w:tc>
          <w:tcPr>
            <w:tcW w:w="3402" w:type="dxa"/>
          </w:tcPr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закаливание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физкультурные досуги, игры и развлечения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самостоятельная двигательная активность</w:t>
            </w:r>
          </w:p>
          <w:p w:rsidR="00D31D7D" w:rsidRDefault="00D31D7D" w:rsidP="00051430">
            <w:pPr>
              <w:pStyle w:val="c1810"/>
              <w:contextualSpacing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прогулка (инд. работа по развитию движений)</w:t>
            </w:r>
          </w:p>
        </w:tc>
      </w:tr>
      <w:tr w:rsidR="00D31D7D" w:rsidTr="00051430">
        <w:tc>
          <w:tcPr>
            <w:tcW w:w="2518" w:type="dxa"/>
          </w:tcPr>
          <w:p w:rsidR="00D31D7D" w:rsidRPr="003213D7" w:rsidRDefault="00D31D7D" w:rsidP="00051430">
            <w:pPr>
              <w:pStyle w:val="c1810"/>
              <w:spacing w:line="360" w:lineRule="auto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t>Познавательно</w:t>
            </w:r>
            <w:r>
              <w:rPr>
                <w:rStyle w:val="c236"/>
                <w:color w:val="000000"/>
              </w:rPr>
              <w:t xml:space="preserve">е </w:t>
            </w:r>
            <w:r w:rsidRPr="003213D7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3544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дидактические игры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наблюдения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беседы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экскурсии</w:t>
            </w:r>
          </w:p>
        </w:tc>
        <w:tc>
          <w:tcPr>
            <w:tcW w:w="3402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игры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досуги</w:t>
            </w:r>
          </w:p>
          <w:p w:rsidR="00D31D7D" w:rsidRDefault="00D31D7D" w:rsidP="00051430">
            <w:pPr>
              <w:pStyle w:val="c1010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t>- индивидуальная</w:t>
            </w:r>
            <w:r>
              <w:rPr>
                <w:rStyle w:val="c236"/>
                <w:color w:val="000000"/>
              </w:rPr>
              <w:t xml:space="preserve"> </w:t>
            </w:r>
            <w:r w:rsidRPr="003213D7">
              <w:rPr>
                <w:rStyle w:val="c236"/>
                <w:color w:val="000000"/>
              </w:rPr>
              <w:t>работа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</w:p>
        </w:tc>
      </w:tr>
      <w:tr w:rsidR="00D31D7D" w:rsidTr="00051430">
        <w:tc>
          <w:tcPr>
            <w:tcW w:w="2518" w:type="dxa"/>
          </w:tcPr>
          <w:p w:rsidR="00D31D7D" w:rsidRPr="003213D7" w:rsidRDefault="00D31D7D" w:rsidP="00051430">
            <w:pPr>
              <w:pStyle w:val="c1810"/>
              <w:spacing w:line="360" w:lineRule="auto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t xml:space="preserve">Социально – </w:t>
            </w:r>
            <w:r>
              <w:rPr>
                <w:rStyle w:val="c236"/>
                <w:color w:val="000000"/>
              </w:rPr>
              <w:t>коммуникативное</w:t>
            </w:r>
            <w:r w:rsidRPr="003213D7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3544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утренний прием детей, индивидуальные и подгрупповые беседы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формирование навыков культуры еды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этика быта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lastRenderedPageBreak/>
              <w:t>- формирование навыков культуры общения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театрализованные игры</w:t>
            </w:r>
          </w:p>
          <w:p w:rsidR="00D31D7D" w:rsidRDefault="00D31D7D" w:rsidP="00051430">
            <w:pPr>
              <w:pStyle w:val="c1810"/>
              <w:contextualSpacing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сюжетно – отобразительные игры</w:t>
            </w:r>
          </w:p>
        </w:tc>
        <w:tc>
          <w:tcPr>
            <w:tcW w:w="3402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lastRenderedPageBreak/>
              <w:t>- индивидуальная работа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эстетика быта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игры с ряженьем</w:t>
            </w:r>
          </w:p>
          <w:p w:rsidR="00D31D7D" w:rsidRPr="003213D7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работа в книжном уголке</w:t>
            </w:r>
          </w:p>
          <w:p w:rsidR="00D31D7D" w:rsidRDefault="00D31D7D" w:rsidP="00051430">
            <w:pPr>
              <w:pStyle w:val="c1810"/>
              <w:contextualSpacing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 xml:space="preserve">- сюжетно – </w:t>
            </w:r>
            <w:r w:rsidRPr="003213D7">
              <w:rPr>
                <w:rStyle w:val="c236"/>
                <w:color w:val="000000"/>
              </w:rPr>
              <w:lastRenderedPageBreak/>
              <w:t>отобразительные игры</w:t>
            </w:r>
          </w:p>
        </w:tc>
      </w:tr>
      <w:tr w:rsidR="00D31D7D" w:rsidTr="00051430">
        <w:tc>
          <w:tcPr>
            <w:tcW w:w="2518" w:type="dxa"/>
          </w:tcPr>
          <w:p w:rsidR="00D31D7D" w:rsidRPr="003213D7" w:rsidRDefault="00D31D7D" w:rsidP="00051430">
            <w:pPr>
              <w:pStyle w:val="c1810"/>
              <w:spacing w:line="360" w:lineRule="auto"/>
              <w:rPr>
                <w:rStyle w:val="c236"/>
                <w:color w:val="000000"/>
              </w:rPr>
            </w:pPr>
            <w:r w:rsidRPr="003213D7">
              <w:rPr>
                <w:rStyle w:val="c236"/>
                <w:color w:val="000000"/>
              </w:rPr>
              <w:lastRenderedPageBreak/>
              <w:t>Художественно – эстетическое развитие</w:t>
            </w:r>
          </w:p>
        </w:tc>
        <w:tc>
          <w:tcPr>
            <w:tcW w:w="3544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 по музыкальному воспитанию и изобразительной деятельности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эстетика быта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экскурсии в природу</w:t>
            </w:r>
          </w:p>
        </w:tc>
        <w:tc>
          <w:tcPr>
            <w:tcW w:w="3402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музыкально – художественные досуги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D31D7D" w:rsidTr="00051430">
        <w:tc>
          <w:tcPr>
            <w:tcW w:w="2518" w:type="dxa"/>
          </w:tcPr>
          <w:p w:rsidR="00D31D7D" w:rsidRPr="003213D7" w:rsidRDefault="00D31D7D" w:rsidP="00051430">
            <w:pPr>
              <w:pStyle w:val="c1810"/>
              <w:spacing w:line="360" w:lineRule="auto"/>
              <w:rPr>
                <w:rStyle w:val="c236"/>
                <w:color w:val="000000"/>
              </w:rPr>
            </w:pPr>
            <w:r>
              <w:rPr>
                <w:rStyle w:val="c236"/>
                <w:color w:val="000000"/>
              </w:rPr>
              <w:t>Речевое развитие</w:t>
            </w:r>
          </w:p>
        </w:tc>
        <w:tc>
          <w:tcPr>
            <w:tcW w:w="3544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занятия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дидактические игры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наблюдения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беседы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экскурсии</w:t>
            </w:r>
          </w:p>
        </w:tc>
        <w:tc>
          <w:tcPr>
            <w:tcW w:w="3402" w:type="dxa"/>
          </w:tcPr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занятия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игры</w:t>
            </w:r>
          </w:p>
          <w:p w:rsidR="00D31D7D" w:rsidRPr="003213D7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3213D7">
              <w:rPr>
                <w:rStyle w:val="c236"/>
                <w:color w:val="000000"/>
              </w:rPr>
              <w:t>- досуги</w:t>
            </w:r>
          </w:p>
          <w:p w:rsidR="00D31D7D" w:rsidRDefault="00D31D7D" w:rsidP="00051430">
            <w:pPr>
              <w:pStyle w:val="c1810"/>
              <w:spacing w:line="360" w:lineRule="auto"/>
              <w:rPr>
                <w:color w:val="444444"/>
              </w:rPr>
            </w:pPr>
            <w:r w:rsidRPr="003213D7">
              <w:rPr>
                <w:rStyle w:val="c236"/>
                <w:color w:val="000000"/>
              </w:rPr>
              <w:t>- индивидуальная работа</w:t>
            </w:r>
          </w:p>
        </w:tc>
      </w:tr>
    </w:tbl>
    <w:p w:rsidR="00D31D7D" w:rsidRPr="00361560" w:rsidRDefault="00D31D7D" w:rsidP="00D31D7D">
      <w:pPr>
        <w:pStyle w:val="c1810"/>
        <w:shd w:val="clear" w:color="auto" w:fill="FFFFFF"/>
        <w:spacing w:line="360" w:lineRule="auto"/>
        <w:rPr>
          <w:color w:val="444444"/>
        </w:rPr>
      </w:pPr>
    </w:p>
    <w:p w:rsidR="00D31D7D" w:rsidRDefault="00D31D7D" w:rsidP="00D31D7D">
      <w:pPr>
        <w:pStyle w:val="c1010"/>
        <w:shd w:val="clear" w:color="auto" w:fill="FFFFFF"/>
        <w:spacing w:line="360" w:lineRule="auto"/>
        <w:rPr>
          <w:rStyle w:val="c236"/>
        </w:rPr>
      </w:pPr>
      <w:r w:rsidRPr="0042156E">
        <w:rPr>
          <w:rStyle w:val="c236"/>
        </w:rPr>
        <w:t>Младший дошкольный возраст.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  <w:jc w:val="center"/>
            </w:pPr>
            <w:r w:rsidRPr="0042156E">
              <w:rPr>
                <w:rStyle w:val="c236"/>
                <w:color w:val="000000"/>
              </w:rPr>
              <w:t>Направление развития ребенка</w:t>
            </w:r>
          </w:p>
        </w:tc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  <w:jc w:val="center"/>
            </w:pPr>
            <w:r w:rsidRPr="0042156E">
              <w:rPr>
                <w:rStyle w:val="c236"/>
                <w:color w:val="000000"/>
              </w:rPr>
              <w:t>1-я половина дня</w:t>
            </w:r>
          </w:p>
        </w:tc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  <w:jc w:val="center"/>
            </w:pPr>
            <w:r w:rsidRPr="0042156E">
              <w:rPr>
                <w:rStyle w:val="c236"/>
                <w:color w:val="000000"/>
              </w:rPr>
              <w:t>2-я половина дня</w:t>
            </w:r>
          </w:p>
        </w:tc>
      </w:tr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Физическое развитие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-прием детей на воздухе в теплое время года</w:t>
            </w:r>
          </w:p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утренняя гимнастика</w:t>
            </w:r>
          </w:p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гигиенические процедуры</w:t>
            </w:r>
          </w:p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-физминутки на занятиях</w:t>
            </w:r>
          </w:p>
          <w:p w:rsidR="00D31D7D" w:rsidRPr="0042156E" w:rsidRDefault="00D31D7D" w:rsidP="00051430">
            <w:pPr>
              <w:pStyle w:val="c1010"/>
              <w:contextualSpacing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-физкультурные занятия</w:t>
            </w:r>
          </w:p>
          <w:p w:rsidR="00D31D7D" w:rsidRDefault="00D31D7D" w:rsidP="00051430">
            <w:pPr>
              <w:pStyle w:val="c1010"/>
              <w:contextualSpacing/>
            </w:pPr>
            <w:r w:rsidRPr="0042156E">
              <w:rPr>
                <w:rStyle w:val="c236"/>
                <w:color w:val="000000"/>
              </w:rPr>
              <w:t>-прогулка в двигательной активности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гимнастика после сна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закаливание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физкультурные досуги, игры и развлечения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самостоятельная двигательная активность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прогулка (инд. работа по развитию движений)</w:t>
            </w:r>
          </w:p>
        </w:tc>
      </w:tr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</w:pPr>
            <w:r>
              <w:rPr>
                <w:rStyle w:val="c236"/>
                <w:color w:val="000000"/>
              </w:rPr>
              <w:t>Познавательное</w:t>
            </w:r>
            <w:r w:rsidRPr="0042156E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lastRenderedPageBreak/>
              <w:t>-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D31D7D" w:rsidRDefault="00D31D7D" w:rsidP="00051430">
            <w:pPr>
              <w:pStyle w:val="c1010"/>
              <w:rPr>
                <w:rStyle w:val="c236"/>
                <w:color w:val="000000"/>
              </w:rPr>
            </w:pPr>
            <w:r w:rsidRPr="0042156E">
              <w:rPr>
                <w:rStyle w:val="c236"/>
                <w:color w:val="000000"/>
              </w:rPr>
              <w:t>- исследовательская работа, опыты, экспериментирование</w:t>
            </w:r>
          </w:p>
          <w:p w:rsidR="00D31D7D" w:rsidRDefault="00D31D7D" w:rsidP="00051430">
            <w:pPr>
              <w:pStyle w:val="c1010"/>
              <w:spacing w:line="360" w:lineRule="auto"/>
            </w:pP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lastRenderedPageBreak/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досуги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lastRenderedPageBreak/>
              <w:t>- индивидуальная работа</w:t>
            </w:r>
          </w:p>
        </w:tc>
      </w:tr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</w:pPr>
            <w:r>
              <w:rPr>
                <w:rStyle w:val="c236"/>
                <w:color w:val="000000"/>
              </w:rPr>
              <w:lastRenderedPageBreak/>
              <w:t>Речевое развитие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>
              <w:rPr>
                <w:rStyle w:val="c236"/>
                <w:color w:val="000000"/>
              </w:rPr>
              <w:t>-</w:t>
            </w:r>
            <w:r w:rsidRPr="0042156E">
              <w:rPr>
                <w:rStyle w:val="c236"/>
                <w:color w:val="000000"/>
              </w:rPr>
              <w:t>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D31D7D" w:rsidRDefault="00D31D7D" w:rsidP="00051430">
            <w:pPr>
              <w:pStyle w:val="c1010"/>
              <w:spacing w:line="360" w:lineRule="auto"/>
            </w:pP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досуги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rPr>
                <w:rStyle w:val="c236"/>
                <w:color w:val="000000"/>
              </w:rPr>
            </w:pPr>
            <w:r w:rsidRPr="0042156E">
              <w:rPr>
                <w:rStyle w:val="c236"/>
                <w:color w:val="000000"/>
              </w:rPr>
              <w:t xml:space="preserve">Социально – </w:t>
            </w:r>
            <w:r>
              <w:rPr>
                <w:rStyle w:val="c236"/>
                <w:color w:val="000000"/>
              </w:rPr>
              <w:t>коммуникативное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развитие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утренний прием детей, индивидуальные и подгрупповые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оценка эмоционального настроения группы с последующей коррекцией плана работы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этика быта, трудовые поручения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общения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театрализованные игры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трудовые поручения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игры с ряженьем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работа в книжном уголке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общение младших и старших детей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</w:tr>
      <w:tr w:rsidR="00D31D7D" w:rsidTr="00051430">
        <w:tc>
          <w:tcPr>
            <w:tcW w:w="3190" w:type="dxa"/>
          </w:tcPr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Художественно – эстетическое развитие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 по музыкальному воспитанию и изобразительной деятельности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экскурсии в природу</w:t>
            </w:r>
          </w:p>
        </w:tc>
        <w:tc>
          <w:tcPr>
            <w:tcW w:w="3190" w:type="dxa"/>
          </w:tcPr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музыкально – художественные досуги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  <w:sz w:val="28"/>
                <w:szCs w:val="28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Default="00D31D7D" w:rsidP="00051430">
            <w:pPr>
              <w:pStyle w:val="c1010"/>
              <w:spacing w:line="360" w:lineRule="auto"/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</w:tbl>
    <w:p w:rsidR="00D31D7D" w:rsidRPr="0042156E" w:rsidRDefault="00D31D7D" w:rsidP="00D31D7D">
      <w:pPr>
        <w:pStyle w:val="c1010"/>
        <w:shd w:val="clear" w:color="auto" w:fill="FFFFFF"/>
        <w:spacing w:line="360" w:lineRule="auto"/>
      </w:pPr>
    </w:p>
    <w:p w:rsidR="00D31D7D" w:rsidRPr="00C944E7" w:rsidRDefault="00D31D7D" w:rsidP="00D31D7D">
      <w:pPr>
        <w:pStyle w:val="c1010"/>
        <w:shd w:val="clear" w:color="auto" w:fill="FFFFFF"/>
        <w:spacing w:line="360" w:lineRule="auto"/>
        <w:rPr>
          <w:rStyle w:val="c236"/>
        </w:rPr>
      </w:pPr>
    </w:p>
    <w:p w:rsidR="00D31D7D" w:rsidRPr="00C944E7" w:rsidRDefault="00D31D7D" w:rsidP="00D31D7D">
      <w:pPr>
        <w:pStyle w:val="c1010"/>
        <w:shd w:val="clear" w:color="auto" w:fill="FFFFFF"/>
        <w:spacing w:line="360" w:lineRule="auto"/>
        <w:rPr>
          <w:rStyle w:val="c236"/>
        </w:rPr>
      </w:pPr>
    </w:p>
    <w:p w:rsidR="00D31D7D" w:rsidRPr="0042156E" w:rsidRDefault="00D31D7D" w:rsidP="00D31D7D">
      <w:pPr>
        <w:pStyle w:val="c1010"/>
        <w:shd w:val="clear" w:color="auto" w:fill="FFFFFF"/>
        <w:spacing w:line="360" w:lineRule="auto"/>
      </w:pPr>
      <w:r w:rsidRPr="0042156E">
        <w:rPr>
          <w:rStyle w:val="c236"/>
        </w:rPr>
        <w:t>Старший дошкольный возраст.</w:t>
      </w:r>
    </w:p>
    <w:tbl>
      <w:tblPr>
        <w:tblW w:w="4870" w:type="pct"/>
        <w:tblCellSpacing w:w="0" w:type="dxa"/>
        <w:tblInd w:w="-68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11"/>
        <w:gridCol w:w="3414"/>
        <w:gridCol w:w="3527"/>
      </w:tblGrid>
      <w:tr w:rsidR="00D31D7D" w:rsidRPr="0042156E" w:rsidTr="00051430">
        <w:trPr>
          <w:tblCellSpacing w:w="0" w:type="dxa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Направление развития ребенка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1-я половина дня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2-я половина дня</w:t>
            </w:r>
          </w:p>
        </w:tc>
      </w:tr>
      <w:tr w:rsidR="00D31D7D" w:rsidRPr="0042156E" w:rsidTr="00051430">
        <w:trPr>
          <w:tblCellSpacing w:w="0" w:type="dxa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Физическое 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прием детей на воздухе в теплое время года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утренняя гимнастика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гигиенические процедуры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физминутки на занятиях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физкультурные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прогулка в двигательной активности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гимнастика после сна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закаливание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физкультурные досуги, игры и развлечения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самостоятельная двигательная активность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прогулка (инд. работа по развитию движений)</w:t>
            </w:r>
          </w:p>
        </w:tc>
      </w:tr>
      <w:tr w:rsidR="00D31D7D" w:rsidRPr="0042156E" w:rsidTr="00051430">
        <w:trPr>
          <w:trHeight w:val="2940"/>
          <w:tblCellSpacing w:w="0" w:type="dxa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>
              <w:rPr>
                <w:rStyle w:val="c236"/>
                <w:color w:val="000000"/>
              </w:rPr>
              <w:t xml:space="preserve">Познавательное </w:t>
            </w:r>
            <w:r w:rsidRPr="0042156E">
              <w:rPr>
                <w:rStyle w:val="c236"/>
                <w:color w:val="000000"/>
              </w:rPr>
              <w:t>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 познавательного цикла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исследовательская работа, опыты, экспериментирование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развивающие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интеллектуальные досуги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клубы по интересам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D31D7D" w:rsidRPr="0042156E" w:rsidTr="00051430">
        <w:trPr>
          <w:trHeight w:val="570"/>
          <w:tblCellSpacing w:w="0" w:type="dxa"/>
        </w:trPr>
        <w:tc>
          <w:tcPr>
            <w:tcW w:w="24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Default="00D31D7D" w:rsidP="00051430">
            <w:pPr>
              <w:pStyle w:val="c1010"/>
              <w:rPr>
                <w:rStyle w:val="c236"/>
                <w:color w:val="000000"/>
              </w:rPr>
            </w:pPr>
            <w:r>
              <w:rPr>
                <w:rStyle w:val="c236"/>
                <w:color w:val="000000"/>
              </w:rPr>
              <w:t>Речевое развитие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 познавательного цикла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дидактические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наблюдения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экскурсии</w:t>
            </w:r>
          </w:p>
          <w:p w:rsidR="00D31D7D" w:rsidRPr="0042156E" w:rsidRDefault="00D31D7D" w:rsidP="00051430">
            <w:pPr>
              <w:pStyle w:val="c1010"/>
              <w:rPr>
                <w:rStyle w:val="c236"/>
                <w:color w:val="000000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развивающие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интеллектуальные досуги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клубы по интересам</w:t>
            </w:r>
          </w:p>
          <w:p w:rsidR="00D31D7D" w:rsidRPr="0042156E" w:rsidRDefault="00D31D7D" w:rsidP="00051430">
            <w:pPr>
              <w:pStyle w:val="c1010"/>
              <w:rPr>
                <w:rStyle w:val="c236"/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  <w:tr w:rsidR="00D31D7D" w:rsidRPr="0042156E" w:rsidTr="00051430">
        <w:trPr>
          <w:tblCellSpacing w:w="0" w:type="dxa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 xml:space="preserve">Социально – </w:t>
            </w:r>
            <w:r>
              <w:rPr>
                <w:rStyle w:val="c236"/>
                <w:color w:val="000000"/>
              </w:rPr>
              <w:t>коммуникативное</w:t>
            </w:r>
            <w:r w:rsidRPr="0042156E">
              <w:rPr>
                <w:rStyle w:val="c236"/>
                <w:color w:val="000000"/>
              </w:rPr>
              <w:t xml:space="preserve"> 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утренний прием детей, индивидуальные и подгрупповые беседы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lastRenderedPageBreak/>
              <w:t>- оценка эмоционального настроения группы с последующей коррекцией плана работы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еды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этика быта, трудовые поручения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дежурство по столовой, в уголке природы, помощь в подготовке к занятиям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формирование навыков культуры общения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театрализованные игры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lastRenderedPageBreak/>
              <w:t>- воспитание в процессе хозяйственно – бытового труда и труда в природе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lastRenderedPageBreak/>
              <w:t>- эстетика быта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тематические досуги в игровой форме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работа в книжном уголке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общение младших и старших детей (совместные игры, спектакли, дни дарения)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сюжетно – ролевые игры</w:t>
            </w:r>
          </w:p>
        </w:tc>
      </w:tr>
      <w:tr w:rsidR="00D31D7D" w:rsidRPr="0042156E" w:rsidTr="00051430">
        <w:trPr>
          <w:tblCellSpacing w:w="0" w:type="dxa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lastRenderedPageBreak/>
              <w:t>Художественно – эстетическое развитие</w:t>
            </w:r>
          </w:p>
        </w:tc>
        <w:tc>
          <w:tcPr>
            <w:tcW w:w="3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 по музыкальному воспитанию и изобразительной деятельности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эстетика быта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экскурсии в природу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посещение музеев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</w:tcPr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музыкально – художественные досуги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занятия</w:t>
            </w:r>
          </w:p>
          <w:p w:rsidR="00D31D7D" w:rsidRPr="0042156E" w:rsidRDefault="00D31D7D" w:rsidP="00051430">
            <w:pPr>
              <w:pStyle w:val="c1010"/>
              <w:rPr>
                <w:color w:val="000000"/>
              </w:rPr>
            </w:pPr>
            <w:r w:rsidRPr="0042156E">
              <w:rPr>
                <w:rStyle w:val="c236"/>
                <w:color w:val="000000"/>
              </w:rPr>
              <w:t>- индивидуальная работа</w:t>
            </w:r>
          </w:p>
        </w:tc>
      </w:tr>
    </w:tbl>
    <w:p w:rsidR="00D31D7D" w:rsidRPr="0042156E" w:rsidRDefault="00D31D7D" w:rsidP="00D31D7D">
      <w:pPr>
        <w:shd w:val="clear" w:color="auto" w:fill="FFFFFF"/>
        <w:spacing w:after="0" w:line="240" w:lineRule="auto"/>
        <w:rPr>
          <w:rStyle w:val="c236"/>
          <w:rFonts w:ascii="Times New Roman" w:hAnsi="Times New Roman"/>
        </w:rPr>
      </w:pPr>
    </w:p>
    <w:p w:rsidR="00D31D7D" w:rsidRPr="003213D7" w:rsidRDefault="00D31D7D" w:rsidP="00D31D7D">
      <w:pPr>
        <w:pStyle w:val="c510"/>
        <w:shd w:val="clear" w:color="auto" w:fill="FFFFFF"/>
        <w:spacing w:line="360" w:lineRule="auto"/>
        <w:jc w:val="left"/>
        <w:rPr>
          <w:sz w:val="28"/>
          <w:szCs w:val="28"/>
        </w:rPr>
      </w:pPr>
      <w:r w:rsidRPr="003213D7">
        <w:rPr>
          <w:rStyle w:val="c236"/>
        </w:rPr>
        <w:t xml:space="preserve">В организацию образовательного процесса включены каникулы: </w:t>
      </w:r>
    </w:p>
    <w:p w:rsidR="00D31D7D" w:rsidRPr="003213D7" w:rsidRDefault="00D31D7D" w:rsidP="00D31D7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зимние – последняя неделя декабря и первая неделя января</w:t>
      </w:r>
      <w:r w:rsidRPr="003213D7">
        <w:rPr>
          <w:rFonts w:ascii="Times New Roman" w:hAnsi="Times New Roman"/>
          <w:sz w:val="28"/>
          <w:szCs w:val="28"/>
        </w:rPr>
        <w:t xml:space="preserve"> </w:t>
      </w:r>
    </w:p>
    <w:p w:rsidR="00D31D7D" w:rsidRPr="003213D7" w:rsidRDefault="00D31D7D" w:rsidP="00D31D7D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3213D7">
        <w:rPr>
          <w:rStyle w:val="c236"/>
          <w:rFonts w:ascii="Times New Roman" w:hAnsi="Times New Roman" w:cs="Calibri"/>
        </w:rPr>
        <w:t>летние – три месяца лета.</w:t>
      </w:r>
    </w:p>
    <w:p w:rsidR="0049650F" w:rsidRDefault="00D31D7D" w:rsidP="00D31D7D">
      <w:pPr>
        <w:contextualSpacing/>
        <w:rPr>
          <w:rStyle w:val="c236"/>
          <w:rFonts w:ascii="Times New Roman" w:hAnsi="Times New Roman"/>
        </w:rPr>
      </w:pPr>
      <w:r w:rsidRPr="003213D7">
        <w:rPr>
          <w:rStyle w:val="c236"/>
          <w:rFonts w:ascii="Times New Roman" w:hAnsi="Times New Roman"/>
        </w:rPr>
        <w:t>Во время каникул и в летний период проводятся занятия только художественно- эстетического и физкультурно-оздоровительного цикла (музыкальные, спортивные, изобразительного искусства), развлекательные мероприятия</w:t>
      </w:r>
      <w:r>
        <w:rPr>
          <w:rStyle w:val="c236"/>
          <w:rFonts w:ascii="Times New Roman" w:hAnsi="Times New Roman"/>
        </w:rPr>
        <w:t>.</w:t>
      </w:r>
    </w:p>
    <w:p w:rsidR="00D31D7D" w:rsidRPr="005E0111" w:rsidRDefault="00D31D7D" w:rsidP="00D31D7D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2188D" w:rsidRDefault="00B1693C" w:rsidP="009B0E8A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>
        <w:rPr>
          <w:rFonts w:ascii="Times New Roman" w:hAnsi="Times New Roman"/>
          <w:b/>
          <w:spacing w:val="-7"/>
          <w:sz w:val="32"/>
          <w:szCs w:val="32"/>
        </w:rPr>
        <w:t>1</w:t>
      </w:r>
      <w:r w:rsidR="0072188D" w:rsidRPr="00711966">
        <w:rPr>
          <w:rFonts w:ascii="Times New Roman" w:hAnsi="Times New Roman"/>
          <w:b/>
          <w:spacing w:val="-7"/>
          <w:sz w:val="32"/>
          <w:szCs w:val="32"/>
        </w:rPr>
        <w:t xml:space="preserve">.3   Характеристики и особенности </w:t>
      </w:r>
      <w:r>
        <w:rPr>
          <w:rFonts w:ascii="Times New Roman" w:hAnsi="Times New Roman"/>
          <w:b/>
          <w:spacing w:val="-7"/>
          <w:sz w:val="32"/>
          <w:szCs w:val="32"/>
        </w:rPr>
        <w:t xml:space="preserve">развития </w:t>
      </w:r>
      <w:r w:rsidR="0072188D" w:rsidRPr="00711966">
        <w:rPr>
          <w:rFonts w:ascii="Times New Roman" w:hAnsi="Times New Roman"/>
          <w:b/>
          <w:spacing w:val="-7"/>
          <w:sz w:val="32"/>
          <w:szCs w:val="32"/>
        </w:rPr>
        <w:t>детей</w:t>
      </w:r>
      <w:r>
        <w:rPr>
          <w:rFonts w:ascii="Times New Roman" w:hAnsi="Times New Roman"/>
          <w:b/>
          <w:spacing w:val="-7"/>
          <w:sz w:val="32"/>
          <w:szCs w:val="32"/>
        </w:rPr>
        <w:t xml:space="preserve"> раннего и дошкольного возраста</w:t>
      </w:r>
    </w:p>
    <w:p w:rsidR="0072188D" w:rsidRPr="00601B71" w:rsidRDefault="0072188D" w:rsidP="00601B71">
      <w:pPr>
        <w:spacing w:after="0"/>
        <w:rPr>
          <w:rFonts w:ascii="Times New Roman" w:hAnsi="Times New Roman"/>
          <w:b/>
          <w:spacing w:val="-7"/>
          <w:sz w:val="28"/>
          <w:szCs w:val="28"/>
        </w:rPr>
      </w:pPr>
    </w:p>
    <w:p w:rsidR="0072188D" w:rsidRPr="00F76B8A" w:rsidRDefault="0072188D" w:rsidP="001F7F14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F76B8A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с 1 года до 2-х лет.</w:t>
      </w:r>
    </w:p>
    <w:p w:rsidR="0072188D" w:rsidRPr="001F7F14" w:rsidRDefault="0072188D" w:rsidP="001F7F14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Продолжается совершенствование строения и функций внутренних орга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нов, костной, мышечной и центральной нервной системы. Повышается ра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ботоспособность нервных клеток. Длительность каждого периода активно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го бодрствования у детей до полутора лет составляет 3-4 часа, у детей двух лет — 4-5,5 часа.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На развитие основных движений ребенка частично влияют пропорции его тела: короткие ноги, длинное туловище, большая голова. Несовершенна и осанка. Вследствие недостаточно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го развития мышечной системы ребенку трудно долго выполнять однотип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движения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После полутора лет у малышей кроме основных развиваются и подража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тельные движения (мишке, зайчику).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В простых подвижных играх и плясках дети привыкают координиро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свои движения и действия друг с другом (при числе участвующих не более 8-10).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Д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ети осваива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ют действия с разнообразными игрушками: разборными (пирамиды, мат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решки и др.), строительным материалом и сюжетными игрушками (куклы с атрибутами к ним, мишки). Эти действия ребенок воспроизводит по под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ражанию после показа взрослого.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Постепенно из отдельных действий складываются «цепочки», и малыш учится доводить предметные действия до результата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Значительные перемены происходят и в действиях с сюжетными иг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рушками. Дети начинают переносить разученное действие с одной игруш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кой на другие; они активно ищут предмет, необхо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димый для завершения действия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К концу второго года в игровых действиях детей уже от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ражается привычная им жизненная последовательность: погуляв с куклой, кормят ее и укладывают спать.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>Н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а втором году из отдельных действий складываются элементы, основа деятельности, свойственной до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школьному детству: предметная с характерным для нее сенсорным укло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ном, конструктивная и сюжетно-ролевая игра (последнюю на втором году можно считать лишь отобразительной).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Второй год жизни — период интенсивного формирования речи. Связи между предметом (действием) и словами, их обозначающими, формируют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ся в 6-10 раз быстрее, чем в конце первого года. При этом понимание речи окружающих по-прежнему опережает умение говорить.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Активный словарь на протяжении года увеличивается неравномерно. К полутора годам он равен примерно 20-30 словам. После 1 года 8-10 месяцев происходит скачок, развивается активно используемый словарь. В нем много глаголов и существительных, встречаются простые прилагательные и наречия (тут, там, туда и т.д.), а также предлоги.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К полутора годам в высказываниях детей появляются двухсловные предложения, а в конце второго года обычным становится использование трех-, четырехсловных предложений.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самостоятельность детей в предметно-игровой де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 и самообслуживании.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Малыш овладевает умением самостоятельно есть любую пищу, умываться и мыть руки, приобретает навыки опрятности.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Расширяется ориентировка в ближайшем окружении. Знание того, как называются части помещения группы (мебель, одежда, посуда), помогает ребенку выполнять несложные (из одного, а к концу года из 2-3 действий) поручения взрослых, постепенно он привыкает соблюдать элементарные правила поведения, обозначаемые словами «можно», «нельзя», «нужно». Общение со взрослым носит деловой, объектно-направленный характер.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На втором году жизни у детей сохраняется и развивается тип эмоцио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нального взаимообщения. По двое-трое они самостоятельно играют друг с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другом.</w:t>
      </w:r>
    </w:p>
    <w:p w:rsidR="0072188D" w:rsidRPr="001F7F14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Основными приобретениями второго года жизни можно считать совер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шенствование основных движений, особенно ходьбы.</w:t>
      </w:r>
    </w:p>
    <w:p w:rsidR="0049650F" w:rsidRPr="00601B71" w:rsidRDefault="0072188D" w:rsidP="00601B71">
      <w:pPr>
        <w:pStyle w:val="Style5"/>
        <w:widowControl/>
        <w:spacing w:line="360" w:lineRule="auto"/>
        <w:ind w:firstLine="0"/>
        <w:contextualSpacing/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В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t>озрастает самостоятельность ребенка во всех сфе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рах жизни, с другой — он осваивает правила поведения в группе (играть рядом, не мешая другим, 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помогать, если это понятно и несложно). Все это является основой для развития в будущем совместной игровой де</w:t>
      </w:r>
      <w:r w:rsidRPr="001F7F14">
        <w:rPr>
          <w:rStyle w:val="FontStyle207"/>
          <w:rFonts w:ascii="Times New Roman" w:hAnsi="Times New Roman" w:cs="Times New Roman"/>
          <w:sz w:val="28"/>
          <w:szCs w:val="28"/>
        </w:rPr>
        <w:softHyphen/>
        <w:t>ятельности</w:t>
      </w:r>
      <w:r w:rsidR="00601B71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49650F" w:rsidRDefault="0049650F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72188D" w:rsidRPr="00E901E5" w:rsidRDefault="0072188D" w:rsidP="00E901E5">
      <w:pPr>
        <w:pStyle w:val="Style77"/>
        <w:widowControl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E901E5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</w:t>
      </w: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 2-3 лет.</w:t>
      </w:r>
    </w:p>
    <w:p w:rsidR="0072188D" w:rsidRPr="00E901E5" w:rsidRDefault="0072188D" w:rsidP="00E901E5">
      <w:pPr>
        <w:pStyle w:val="Style5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жизни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567"/>
        <w:contextualSpacing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основе пред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екта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подражания, но и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образца, регулирующего собственную </w:t>
      </w:r>
      <w:r w:rsidRPr="00E901E5">
        <w:rPr>
          <w:rStyle w:val="FontStyle207"/>
          <w:rFonts w:ascii="Times New Roman" w:hAnsi="Times New Roman" w:cs="Times New Roman"/>
          <w:b/>
          <w:sz w:val="28"/>
          <w:szCs w:val="28"/>
        </w:rPr>
        <w:t>актив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ность ребенка.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ходе совместной со взрослыми предметной деятельности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продолжает развиваться понимание речи.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ствуется регуляция поведения в результате обращения взрослых к ребен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ку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который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начинает понимать не только инструкцию, но </w:t>
      </w:r>
      <w:r w:rsidRPr="00E901E5">
        <w:rPr>
          <w:rStyle w:val="FontStyle207"/>
          <w:rFonts w:ascii="Times New Roman" w:hAnsi="Times New Roman" w:cs="Times New Roman"/>
          <w:b/>
          <w:sz w:val="28"/>
          <w:szCs w:val="28"/>
        </w:rPr>
        <w:t>и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рассказ взрослых.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i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вают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основные грамматические структуры, пытаются строить простые предложения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,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разговоре со взрослым используют практически все части </w:t>
      </w: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речи.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Активный словарь достигает примерно </w:t>
      </w:r>
      <w:r w:rsidRPr="00E901E5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1500-2500</w:t>
      </w:r>
      <w:r w:rsidRPr="00E901E5">
        <w:rPr>
          <w:rStyle w:val="FontStyle207"/>
          <w:rFonts w:ascii="Times New Roman" w:hAnsi="Times New Roman" w:cs="Times New Roman"/>
          <w:i/>
          <w:sz w:val="28"/>
          <w:szCs w:val="28"/>
        </w:rPr>
        <w:t xml:space="preserve"> (1000-1500) слов.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567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54"/>
          <w:rFonts w:ascii="Times New Roman" w:hAnsi="Times New Roman" w:cs="Times New Roman"/>
          <w:b w:val="0"/>
          <w:sz w:val="28"/>
          <w:szCs w:val="28"/>
        </w:rPr>
        <w:lastRenderedPageBreak/>
        <w:t xml:space="preserve">К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концу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речь становится средством общения ребенка</w:t>
      </w: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со сверстниками.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E901E5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567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Игра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носит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процессуальный характер, главное в ней — действия, которые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совершаются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567"/>
        <w:contextualSpacing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третьего года жизни появляются действия с предметами заместителями.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567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П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оявление собственно изобразительной деятельности обусловлено тем, что ребенок уже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способен сформулировать намерение изобразить какой либо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предмет. 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году жизни совершенствуются зрительные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слуховые ори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</w:p>
    <w:p w:rsidR="0072188D" w:rsidRPr="00E901E5" w:rsidRDefault="0072188D" w:rsidP="00601B71">
      <w:pPr>
        <w:pStyle w:val="Style24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фонематический слух.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Основной формой мышления </w:t>
      </w:r>
      <w:r w:rsidRPr="00E901E5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 xml:space="preserve">является </w:t>
      </w:r>
      <w:r w:rsidRPr="00E901E5">
        <w:rPr>
          <w:rStyle w:val="FontStyle207"/>
          <w:rFonts w:ascii="Times New Roman" w:hAnsi="Times New Roman" w:cs="Times New Roman"/>
          <w:i/>
          <w:sz w:val="28"/>
          <w:szCs w:val="28"/>
        </w:rPr>
        <w:t>(становится)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наглядно-действенная. Ее особенность заключается в том, что возникающие в жизни ребенка про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72188D" w:rsidRPr="00E901E5" w:rsidRDefault="0072188D" w:rsidP="00601B71">
      <w:pPr>
        <w:pStyle w:val="Style5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К концу третьего года жизни у детей появляются зачатки наглядно-образного мышления. Ребенок в ходе предметно-игровой деятельности ставит перед собой цель, намечает план действия и т.д.</w:t>
      </w:r>
    </w:p>
    <w:p w:rsidR="0072188D" w:rsidRPr="00601B71" w:rsidRDefault="0072188D" w:rsidP="00601B71">
      <w:pPr>
        <w:pStyle w:val="Style5"/>
        <w:widowControl/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сивность и зависимость чувств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начи</w:t>
      </w:r>
      <w:r w:rsidRPr="00E901E5">
        <w:rPr>
          <w:rStyle w:val="FontStyle207"/>
          <w:rFonts w:ascii="Times New Roman" w:hAnsi="Times New Roman" w:cs="Times New Roman"/>
          <w:b/>
          <w:sz w:val="28"/>
          <w:szCs w:val="28"/>
        </w:rPr>
        <w:t>нает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складываться и произвольность поведения.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дости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и стыда, начинают формироваться элементы самосознания, связан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E901E5">
        <w:rPr>
          <w:rStyle w:val="FontStyle249"/>
          <w:rFonts w:ascii="Times New Roman" w:hAnsi="Times New Roman" w:cs="Times New Roman"/>
          <w:sz w:val="28"/>
          <w:szCs w:val="28"/>
        </w:rPr>
        <w:t xml:space="preserve">от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взрослого. У него формируется образ Я. Кризис часто сопровожда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шением общения со взрослым и др. Кризис может продолжаться от нескольких месяцев до двух лет</w:t>
      </w:r>
      <w:r w:rsidR="00601B71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E901E5" w:rsidRDefault="0072188D" w:rsidP="00E901E5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E901E5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</w:t>
      </w: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 3-4 лет.</w:t>
      </w:r>
    </w:p>
    <w:p w:rsidR="0072188D" w:rsidRPr="00E901E5" w:rsidRDefault="0072188D" w:rsidP="00E901E5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</w:p>
    <w:p w:rsidR="0072188D" w:rsidRPr="00E901E5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возрасте 3-4 лет ребенок постепенно выходит за пределы семейного круга, Его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общение становится внеситуативным.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Взрослый становится для ребенка не только членом семьи, но и носителем определенной обще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ственной функции.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И</w:t>
      </w:r>
      <w:r>
        <w:rPr>
          <w:rStyle w:val="FontStyle202"/>
          <w:rFonts w:ascii="Times New Roman" w:hAnsi="Times New Roman" w:cs="Times New Roman"/>
          <w:sz w:val="28"/>
          <w:szCs w:val="28"/>
        </w:rPr>
        <w:t>гра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становится ведущим видом деятельности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дошкольном возрасте.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Основным содержанием игры младших дошкольников являются действия с игрушками и предметами-заместителя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Продолжительность игры небольшая. Младшие дошкольники ограничи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ваются игрой с одной-двумя ролями и простыми, неразвернутыми сюжета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ми. Игры с правилами в этом возрасте только начинают формироваться.</w:t>
      </w:r>
    </w:p>
    <w:p w:rsidR="0072188D" w:rsidRPr="00E901E5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Изобразительная деятельность ребенка зависит от его представлений о предмете.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 этом возрасте они только начинают формироваться. Графические образы бедны. Дети уже могут использовать цвет.</w:t>
      </w:r>
    </w:p>
    <w:p w:rsidR="0072188D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развивается перцептивная деятель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ность. Дети от использования предэталонов — индивидуальных единиц вос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приятия —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E901E5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Развиваются память и внимание. </w:t>
      </w:r>
      <w:r w:rsidRPr="00E901E5">
        <w:rPr>
          <w:rStyle w:val="FontStyle202"/>
          <w:rFonts w:ascii="Times New Roman" w:hAnsi="Times New Roman" w:cs="Times New Roman"/>
          <w:b w:val="0"/>
          <w:sz w:val="28"/>
          <w:szCs w:val="28"/>
        </w:rPr>
        <w:t>По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просьбе взрослого дети могут за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помнить 3-4 слова и 5-6 названий предметов. К концу младшего дошколь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ного возраста они способны запомнить значительные отрывки из любимых произведений.</w:t>
      </w:r>
    </w:p>
    <w:p w:rsidR="0072188D" w:rsidRPr="00E901E5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направленных проб с учетом желаемого результата.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Дошкольники способны установить некоторые скрытые связи и отношения между предметами.</w:t>
      </w:r>
    </w:p>
    <w:p w:rsidR="0072188D" w:rsidRPr="00E901E5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пают в качестве заместителей других.</w:t>
      </w:r>
    </w:p>
    <w:p w:rsidR="0072188D" w:rsidRPr="00E901E5" w:rsidRDefault="0072188D" w:rsidP="00601B71">
      <w:pPr>
        <w:pStyle w:val="Style11"/>
        <w:widowControl/>
        <w:tabs>
          <w:tab w:val="left" w:pos="7363"/>
        </w:tabs>
        <w:spacing w:line="360" w:lineRule="auto"/>
        <w:ind w:firstLine="567"/>
        <w:contextualSpacing/>
        <w:rPr>
          <w:rStyle w:val="FontStyle202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  <w:r>
        <w:rPr>
          <w:rStyle w:val="FontStyle25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 этом возрасте могут наблюдаться устойчивые избирательные взаимоотношения. Конфликты между детьми возникают преимущественно по поводу игрушек.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>Положение ребенка в группе сверстников во многом определяется мнением воспитателя.</w:t>
      </w:r>
    </w:p>
    <w:p w:rsidR="0049650F" w:rsidRDefault="0072188D" w:rsidP="00601B71">
      <w:pPr>
        <w:pStyle w:val="Style11"/>
        <w:widowControl/>
        <w:spacing w:line="360" w:lineRule="auto"/>
        <w:ind w:firstLine="567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Сознательное управ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ление поведением только начинает складываться; во многом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поведение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 xml:space="preserve">ребенка </w:t>
      </w:r>
      <w:r w:rsidRPr="00E901E5">
        <w:rPr>
          <w:rStyle w:val="FontStyle202"/>
          <w:rFonts w:ascii="Times New Roman" w:hAnsi="Times New Roman" w:cs="Times New Roman"/>
          <w:sz w:val="28"/>
          <w:szCs w:val="28"/>
        </w:rPr>
        <w:t xml:space="preserve">еще ситуативно.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также их половая идентификация, что проявляется в характе</w:t>
      </w:r>
      <w:r w:rsidRPr="00E901E5">
        <w:rPr>
          <w:rStyle w:val="FontStyle207"/>
          <w:rFonts w:ascii="Times New Roman" w:hAnsi="Times New Roman" w:cs="Times New Roman"/>
          <w:sz w:val="28"/>
          <w:szCs w:val="28"/>
        </w:rPr>
        <w:softHyphen/>
        <w:t>р</w:t>
      </w:r>
      <w:r w:rsidR="0049650F">
        <w:rPr>
          <w:rStyle w:val="FontStyle207"/>
          <w:rFonts w:ascii="Times New Roman" w:hAnsi="Times New Roman" w:cs="Times New Roman"/>
          <w:sz w:val="28"/>
          <w:szCs w:val="28"/>
        </w:rPr>
        <w:t>е выбираемых игрушек и сюжетов.</w:t>
      </w:r>
    </w:p>
    <w:p w:rsidR="0049650F" w:rsidRPr="0049650F" w:rsidRDefault="0049650F" w:rsidP="0049650F">
      <w:pPr>
        <w:pStyle w:val="Style11"/>
        <w:widowControl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2188D" w:rsidRDefault="0072188D" w:rsidP="00FB652D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FB652D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4-5 лет.</w:t>
      </w:r>
    </w:p>
    <w:p w:rsidR="00601B71" w:rsidRPr="00FB652D" w:rsidRDefault="00601B71" w:rsidP="00FB652D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72188D" w:rsidRPr="00FB652D" w:rsidRDefault="0072188D" w:rsidP="00601B71">
      <w:pPr>
        <w:pStyle w:val="Style24"/>
        <w:widowControl/>
        <w:spacing w:line="360" w:lineRule="auto"/>
        <w:ind w:firstLine="709"/>
        <w:contextualSpacing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FB652D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Pr="00FB652D">
        <w:rPr>
          <w:rStyle w:val="FontStyle202"/>
          <w:rFonts w:ascii="Times New Roman" w:hAnsi="Times New Roman" w:cs="Times New Roman"/>
          <w:sz w:val="28"/>
          <w:szCs w:val="28"/>
        </w:rPr>
        <w:t xml:space="preserve">игровой деятельности </w:t>
      </w:r>
      <w:r w:rsidRPr="00FB652D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Pr="00FB652D">
        <w:rPr>
          <w:rStyle w:val="FontStyle202"/>
          <w:rFonts w:ascii="Times New Roman" w:hAnsi="Times New Roman" w:cs="Times New Roman"/>
          <w:sz w:val="28"/>
          <w:szCs w:val="28"/>
        </w:rPr>
        <w:t>появляются ролевые взаимодействия</w:t>
      </w:r>
      <w:r w:rsidRPr="00FB652D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r w:rsidRPr="00FB652D">
        <w:rPr>
          <w:rStyle w:val="FontStyle202"/>
          <w:rFonts w:ascii="Times New Roman" w:hAnsi="Times New Roman" w:cs="Times New Roman"/>
          <w:sz w:val="28"/>
          <w:szCs w:val="28"/>
        </w:rPr>
        <w:t>Происходит разделение игровых и реальных взаимодействий детей.</w:t>
      </w:r>
    </w:p>
    <w:p w:rsidR="0072188D" w:rsidRPr="00C16E9C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Значительное развитие получает изобразительная деятельность. Рисунок становится предметным и детализированным.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 бу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Усложняется конструирование. </w:t>
      </w:r>
    </w:p>
    <w:p w:rsidR="0072188D" w:rsidRPr="00C16E9C" w:rsidRDefault="0072188D" w:rsidP="00601B71">
      <w:pPr>
        <w:pStyle w:val="Style24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Двигательная сфера ребенка характеризуется позитивными изменениями  мелкой и крупной моторики.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ловкость,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</w:t>
      </w:r>
    </w:p>
    <w:p w:rsidR="0072188D" w:rsidRPr="00C16E9C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К концу среднего дошкольного возраста восприятие детей 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способны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</w:p>
    <w:p w:rsidR="0072188D" w:rsidRPr="00C16E9C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до 7-8 названий предметов.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На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чинает складываться произвольное запоминание: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:rsidR="0072188D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развиваться образное мышление.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решения несложных задач. Дошкольники могут строить по схеме, решать лабиринтные задачи. 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Речь становится предметом активности детей</w:t>
      </w:r>
      <w:r>
        <w:rPr>
          <w:rStyle w:val="FontStyle202"/>
          <w:rFonts w:ascii="Times New Roman" w:hAnsi="Times New Roman" w:cs="Times New Roman"/>
          <w:sz w:val="28"/>
          <w:szCs w:val="28"/>
        </w:rPr>
        <w:t xml:space="preserve">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внеситуативной.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Изменяется содержание общения ребенка и взрослого.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Оно выходит за пределы конкретной ситуации, в которой оказывается ребенок.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Ведущим становится познавательный мотив. </w:t>
      </w:r>
    </w:p>
    <w:p w:rsidR="0072188D" w:rsidRPr="00C16E9C" w:rsidRDefault="0072188D" w:rsidP="00601B71">
      <w:pPr>
        <w:pStyle w:val="Style24"/>
        <w:widowControl/>
        <w:spacing w:line="360" w:lineRule="auto"/>
        <w:ind w:firstLine="709"/>
        <w:contextualSpacing/>
        <w:jc w:val="both"/>
        <w:rPr>
          <w:rStyle w:val="FontStyle202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Повышенная обидчивость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пред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с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тавляет собой возрастной феномен.</w:t>
      </w:r>
    </w:p>
    <w:p w:rsidR="0072188D" w:rsidRPr="00C16E9C" w:rsidRDefault="0072188D" w:rsidP="00601B71">
      <w:pPr>
        <w:pStyle w:val="Style11"/>
        <w:widowControl/>
        <w:tabs>
          <w:tab w:val="left" w:pos="6499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В группах начинают выделяться лидеры. Появляются конкурентность, соревновательность. </w:t>
      </w:r>
    </w:p>
    <w:p w:rsidR="0072188D" w:rsidRPr="00060DAF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взаимодействий; с развитием изоб-эазительной деятельности; конструированием по замыслу, планированием; говершенствованием восприятия, развитием образного мышления и вооб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эгоцентричностью познавательной позиции; развитием памяти, знимания, речи, познавательной мотивации, совершенствования воспри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</w:t>
      </w:r>
      <w:r w:rsidRPr="00060DAF">
        <w:rPr>
          <w:rStyle w:val="FontStyle207"/>
          <w:rFonts w:ascii="Times New Roman" w:hAnsi="Times New Roman" w:cs="Times New Roman"/>
        </w:rPr>
        <w:t>.</w:t>
      </w:r>
    </w:p>
    <w:p w:rsidR="0072188D" w:rsidRPr="00060DAF" w:rsidRDefault="0072188D" w:rsidP="00C16E9C">
      <w:pPr>
        <w:pStyle w:val="Style77"/>
        <w:widowControl/>
        <w:ind w:firstLine="709"/>
        <w:jc w:val="both"/>
        <w:rPr>
          <w:rFonts w:ascii="Times New Roman" w:hAnsi="Times New Roman" w:cs="Times New Roman"/>
        </w:rPr>
      </w:pPr>
    </w:p>
    <w:p w:rsidR="0072188D" w:rsidRPr="00FB652D" w:rsidRDefault="0072188D" w:rsidP="00FB652D">
      <w:pPr>
        <w:pStyle w:val="Style77"/>
        <w:widowControl/>
        <w:ind w:firstLine="709"/>
        <w:jc w:val="center"/>
        <w:rPr>
          <w:rStyle w:val="FontStyle223"/>
          <w:rFonts w:ascii="Times New Roman" w:hAnsi="Times New Roman" w:cs="Times New Roman"/>
          <w:sz w:val="28"/>
          <w:szCs w:val="28"/>
        </w:rPr>
      </w:pPr>
      <w:r w:rsidRPr="00FB652D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5-6 лет.</w:t>
      </w:r>
    </w:p>
    <w:p w:rsidR="0072188D" w:rsidRPr="00C16E9C" w:rsidRDefault="0072188D" w:rsidP="00C16E9C">
      <w:pPr>
        <w:pStyle w:val="Style131"/>
        <w:widowControl/>
        <w:ind w:firstLine="709"/>
        <w:jc w:val="both"/>
        <w:rPr>
          <w:rStyle w:val="FontStyle251"/>
          <w:rFonts w:ascii="Times New Roman" w:hAnsi="Times New Roman" w:cs="Times New Roman"/>
          <w:sz w:val="28"/>
          <w:szCs w:val="28"/>
        </w:rPr>
      </w:pPr>
    </w:p>
    <w:p w:rsidR="0072188D" w:rsidRPr="00C16E9C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шестого года жизни уже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могут распределять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роли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до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начала игры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строить свое поведение, придерживаясь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роли. Игровое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взаимодействие сопровождается речью, соответствующей и по содержанию, и интонационно взятой роли.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601B71">
      <w:pPr>
        <w:pStyle w:val="Style5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возраст наиболее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активного рисования.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Рисунки могут быть самыми разными по содержанию: это и жизненные впечатления детей, и воображаемые ситуации,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иллюстрастрации к фильмам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книгам. Рисунки приобретают сюжетный характ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ер.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Изображение человека становится более детализированным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пропорциональным. По рисунку можно судить о половой принадлежности </w:t>
      </w:r>
      <w:r w:rsidRPr="00C16E9C">
        <w:rPr>
          <w:rStyle w:val="FontStyle280"/>
          <w:rFonts w:ascii="Times New Roman" w:hAnsi="Times New Roman" w:cs="Times New Roman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эмоциональном состоянии изображенного человека.</w:t>
      </w:r>
    </w:p>
    <w:p w:rsidR="0072188D" w:rsidRDefault="0072188D" w:rsidP="00601B71">
      <w:pPr>
        <w:pStyle w:val="Style90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Овладевают обобщенным способом обследования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образца.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Конструктивная деятельность может осуществляться на основе схемы, по замыслу и по условиям.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Появляется конструирование в ходе совместной деятельности.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конструировать из бумаги, из природного материала. 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72188D" w:rsidRPr="00C16E9C" w:rsidRDefault="0072188D" w:rsidP="00601B71">
      <w:pPr>
        <w:pStyle w:val="Style90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 объектов, легко выстраивают по возрастанию или убыванию.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</w:t>
      </w:r>
      <w:r w:rsidRPr="00C16E9C">
        <w:rPr>
          <w:rStyle w:val="FontStyle281"/>
          <w:rFonts w:ascii="Times New Roman" w:hAnsi="Times New Roman" w:cs="Times New Roman"/>
          <w:sz w:val="28"/>
          <w:szCs w:val="28"/>
        </w:rPr>
        <w:t xml:space="preserve">в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наглядном плане, но и совершить преобразования объекта, указать, в какой последовательности объекты вступят во взаимодействие, и т.д. </w:t>
      </w:r>
      <w:r>
        <w:rPr>
          <w:rStyle w:val="FontStyle207"/>
          <w:rFonts w:ascii="Times New Roman" w:hAnsi="Times New Roman" w:cs="Times New Roman"/>
          <w:b/>
          <w:sz w:val="28"/>
          <w:szCs w:val="28"/>
        </w:rPr>
        <w:t>П</w:t>
      </w:r>
      <w:r w:rsidRPr="00C16E9C">
        <w:rPr>
          <w:rStyle w:val="FontStyle207"/>
          <w:rFonts w:ascii="Times New Roman" w:hAnsi="Times New Roman" w:cs="Times New Roman"/>
          <w:b/>
          <w:sz w:val="28"/>
          <w:szCs w:val="28"/>
        </w:rPr>
        <w:t>родолжают совершенствоваться обобщения, что является основой словесно логического мышления.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Дети группируют объ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екты по признакам, которые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могут изменяться, однако начинают формироваться операции логического сложения и умножения классов. Как показали исследования отечественных психологов, дети старшего дошкольного возраста способны рассуждать и давать адекватные причин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объяснения, если анализируемые отношения не выходят за пределы их наглядного опыта.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2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точно оригинальные и последовательно разворачивающиеся истории. Воображение будет 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Продолжает совершенствоваться речь,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в том числе ее звуковая сторона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. Развиваются фонематический слух, интонационная выразительность речи при чтении стихов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сюжетно-ролевой игре и </w:t>
      </w:r>
      <w:r w:rsidRPr="00C16E9C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C16E9C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повседневной жизни.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72188D" w:rsidRPr="00C16E9C" w:rsidRDefault="0072188D" w:rsidP="00601B71">
      <w:pPr>
        <w:pStyle w:val="Style52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п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49650F" w:rsidRPr="00DD36C4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23"/>
          <w:rFonts w:ascii="Times New Roman" w:hAnsi="Times New Roman" w:cs="Times New Roman"/>
          <w:b w:val="0"/>
          <w:bCs w:val="0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 xml:space="preserve">представления о цикличности </w:t>
      </w:r>
      <w:r>
        <w:rPr>
          <w:rStyle w:val="FontStyle207"/>
          <w:rFonts w:ascii="Times New Roman" w:hAnsi="Times New Roman" w:cs="Times New Roman"/>
          <w:sz w:val="28"/>
          <w:szCs w:val="28"/>
        </w:rPr>
        <w:t>изменений); развиваются умение обо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бщать, причинное мышление, воображение, произвольное внимание, речь</w:t>
      </w:r>
      <w:r w:rsidRPr="00C16E9C">
        <w:rPr>
          <w:rStyle w:val="FontStyle252"/>
          <w:rFonts w:ascii="Times New Roman" w:hAnsi="Times New Roman" w:cs="Times New Roman"/>
          <w:sz w:val="28"/>
          <w:szCs w:val="28"/>
        </w:rPr>
        <w:t xml:space="preserve">, </w:t>
      </w:r>
      <w:r w:rsidR="00DD36C4">
        <w:rPr>
          <w:rStyle w:val="FontStyle207"/>
          <w:rFonts w:ascii="Times New Roman" w:hAnsi="Times New Roman" w:cs="Times New Roman"/>
          <w:sz w:val="28"/>
          <w:szCs w:val="28"/>
        </w:rPr>
        <w:t>образ Я.</w:t>
      </w:r>
    </w:p>
    <w:p w:rsidR="00D955A0" w:rsidRDefault="00D955A0" w:rsidP="00FC5439">
      <w:pPr>
        <w:pStyle w:val="Style77"/>
        <w:widowControl/>
        <w:ind w:firstLine="709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601B71" w:rsidRDefault="0072188D" w:rsidP="00FC5439">
      <w:pPr>
        <w:pStyle w:val="Style77"/>
        <w:widowControl/>
        <w:ind w:firstLine="709"/>
        <w:rPr>
          <w:rStyle w:val="FontStyle223"/>
          <w:rFonts w:ascii="Times New Roman" w:hAnsi="Times New Roman" w:cs="Times New Roman"/>
          <w:sz w:val="28"/>
          <w:szCs w:val="28"/>
        </w:rPr>
      </w:pPr>
      <w:r w:rsidRPr="00A93A7B">
        <w:rPr>
          <w:rStyle w:val="FontStyle223"/>
          <w:rFonts w:ascii="Times New Roman" w:hAnsi="Times New Roman" w:cs="Times New Roman"/>
          <w:sz w:val="28"/>
          <w:szCs w:val="28"/>
        </w:rPr>
        <w:t>Возрастные особенности детей 6-7 лет.</w:t>
      </w:r>
      <w:r w:rsidR="00FC5439">
        <w:rPr>
          <w:rStyle w:val="FontStyle223"/>
          <w:rFonts w:ascii="Times New Roman" w:hAnsi="Times New Roman" w:cs="Times New Roman"/>
          <w:sz w:val="28"/>
          <w:szCs w:val="28"/>
        </w:rPr>
        <w:t xml:space="preserve"> </w:t>
      </w:r>
    </w:p>
    <w:p w:rsidR="00601B71" w:rsidRDefault="00601B71" w:rsidP="00FC5439">
      <w:pPr>
        <w:pStyle w:val="Style77"/>
        <w:widowControl/>
        <w:ind w:firstLine="709"/>
        <w:rPr>
          <w:rStyle w:val="FontStyle223"/>
          <w:rFonts w:ascii="Times New Roman" w:hAnsi="Times New Roman" w:cs="Times New Roman"/>
          <w:sz w:val="28"/>
          <w:szCs w:val="28"/>
        </w:rPr>
      </w:pPr>
    </w:p>
    <w:p w:rsidR="0072188D" w:rsidRPr="00FC5439" w:rsidRDefault="00FC5439" w:rsidP="00601B71">
      <w:pPr>
        <w:pStyle w:val="Style77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223"/>
          <w:rFonts w:ascii="Times New Roman" w:hAnsi="Times New Roman" w:cs="Times New Roman"/>
          <w:sz w:val="28"/>
          <w:szCs w:val="28"/>
        </w:rPr>
        <w:t xml:space="preserve"> </w:t>
      </w:r>
      <w:r w:rsidR="0072188D" w:rsidRPr="00A93A7B">
        <w:rPr>
          <w:rStyle w:val="FontStyle207"/>
          <w:rFonts w:ascii="Times New Roman" w:hAnsi="Times New Roman" w:cs="Times New Roman"/>
          <w:sz w:val="28"/>
          <w:szCs w:val="28"/>
        </w:rPr>
        <w:t xml:space="preserve">В сюжетно-ролевых играх дети подготовительной к школе группы </w:t>
      </w:r>
      <w:r w:rsidR="0072188D" w:rsidRPr="00A93A7B">
        <w:rPr>
          <w:rStyle w:val="FontStyle292"/>
          <w:rFonts w:ascii="Times New Roman" w:hAnsi="Times New Roman" w:cs="Times New Roman"/>
          <w:sz w:val="28"/>
          <w:szCs w:val="28"/>
        </w:rPr>
        <w:t>начинают осваивать сложны</w:t>
      </w:r>
      <w:r w:rsidR="0072188D"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е взаимодействия людей, </w:t>
      </w:r>
      <w:r w:rsidR="0072188D" w:rsidRPr="00C16E9C">
        <w:rPr>
          <w:rStyle w:val="FontStyle207"/>
          <w:rFonts w:ascii="Times New Roman" w:hAnsi="Times New Roman" w:cs="Times New Roman"/>
          <w:sz w:val="28"/>
          <w:szCs w:val="28"/>
        </w:rPr>
        <w:t>отражающие харак</w:t>
      </w:r>
      <w:r w:rsidR="0072188D"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терные значимые жизненные ситуации</w:t>
      </w:r>
      <w:r w:rsidR="0072188D"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>Игровые действия детей становятся более сложными</w:t>
      </w:r>
      <w:r>
        <w:rPr>
          <w:rStyle w:val="FontStyle292"/>
          <w:rFonts w:ascii="Times New Roman" w:hAnsi="Times New Roman" w:cs="Times New Roman"/>
          <w:sz w:val="28"/>
          <w:szCs w:val="28"/>
        </w:rPr>
        <w:t>.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 Игровое пространст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во усложняется. В нем может быть несколько центров, каждый из которых поддерживает свою сюжетную линию. При этом дети способны отслежи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поведение партнеров по всему игровому пространству и менять свое поведени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е в зависимости от места в нем.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Исполнение роли акцентируется не только самой ролью, но и тем, в какой части игрового пространства эта роль воспроизводится. Если логика игры требует появ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ления новой роли, то ребенок может по ходу игры взять на себя новую роль, сохранив при этом роль, взятую ранее. Дети могут комментировать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>испол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нение роли тем или иным участником игры.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Образы из окружающей жизни и литературных произведений, переда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ваемые детьми в изобразительной деятельности, становятся сложнее.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Рисунки приобретают более детализированный характер, обогащается их цветовая гамма.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Изображение человека становится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еще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более детализированным и про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порциональным. Одежда может быть украшена различными деталями.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При правильном педагогическом подходе у детей формируются худо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жественно-творческие способности в изобразительной деятельности.</w:t>
      </w:r>
    </w:p>
    <w:p w:rsidR="0072188D" w:rsidRPr="0055057D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92"/>
          <w:rFonts w:ascii="Times New Roman" w:hAnsi="Times New Roman" w:cs="Times New Roman"/>
          <w:b w:val="0"/>
          <w:bCs w:val="0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подготовительной к школе группы в значительной степени освоили конструирование из строительного материала. Свободные постройки становятся симметричными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пропорци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ональными, их строительство осуществляется на основе зрительной ориентировки.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55057D">
        <w:rPr>
          <w:rStyle w:val="FontStyle207"/>
          <w:rFonts w:ascii="Times New Roman" w:hAnsi="Times New Roman" w:cs="Times New Roman"/>
          <w:b/>
          <w:sz w:val="28"/>
          <w:szCs w:val="28"/>
        </w:rPr>
        <w:t>Дети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способны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lastRenderedPageBreak/>
        <w:t>выполнять различные по степени сложности постройки как по собственному замыслу, так и по условиям.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дети уже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могут освоить сложные формы сложения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из листа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бумаги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и придумывать собственные, но этому их нужно специально обучать. Усложняется конструирование из природного материала.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 </w:t>
      </w:r>
      <w:r w:rsidRPr="00C16E9C">
        <w:rPr>
          <w:rStyle w:val="FontStyle292"/>
          <w:rFonts w:ascii="Times New Roman" w:hAnsi="Times New Roman" w:cs="Times New Roman"/>
          <w:b w:val="0"/>
          <w:sz w:val="28"/>
          <w:szCs w:val="28"/>
        </w:rPr>
        <w:t xml:space="preserve">детей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восприятие, однако они не всегда могут одновременно учитывать несколько различных признаков.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Развивается образное мышление</w:t>
      </w:r>
      <w:r>
        <w:rPr>
          <w:rStyle w:val="FontStyle207"/>
          <w:rFonts w:ascii="Times New Roman" w:hAnsi="Times New Roman" w:cs="Times New Roman"/>
          <w:sz w:val="28"/>
          <w:szCs w:val="28"/>
        </w:rPr>
        <w:t xml:space="preserve">. 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Продолжают развиваться навыки обобщения и рассуждения, но они в значительной степени еще ограничиваются наглядными признаками ситуации.</w:t>
      </w:r>
    </w:p>
    <w:p w:rsidR="0072188D" w:rsidRPr="00C16E9C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Продолжает развиваться воображение</w:t>
      </w:r>
      <w:r>
        <w:rPr>
          <w:rStyle w:val="FontStyle207"/>
          <w:rFonts w:ascii="Times New Roman" w:hAnsi="Times New Roman" w:cs="Times New Roman"/>
          <w:sz w:val="28"/>
          <w:szCs w:val="28"/>
        </w:rPr>
        <w:t>.</w:t>
      </w:r>
    </w:p>
    <w:p w:rsidR="0072188D" w:rsidRPr="00C16E9C" w:rsidRDefault="0072188D" w:rsidP="00601B71">
      <w:pPr>
        <w:pStyle w:val="Style128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55057D">
        <w:rPr>
          <w:rStyle w:val="FontStyle292"/>
          <w:rFonts w:ascii="Times New Roman" w:hAnsi="Times New Roman" w:cs="Times New Roman"/>
          <w:b w:val="0"/>
          <w:sz w:val="28"/>
          <w:szCs w:val="28"/>
        </w:rPr>
        <w:t>Внимание дошкольников</w:t>
      </w:r>
      <w:r>
        <w:rPr>
          <w:rStyle w:val="FontStyle292"/>
          <w:rFonts w:ascii="Times New Roman" w:hAnsi="Times New Roman" w:cs="Times New Roman"/>
          <w:sz w:val="28"/>
          <w:szCs w:val="28"/>
        </w:rPr>
        <w:t xml:space="preserve">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становится произвольным. В некоторых видах деятельности время произвольного сосредоточения достигает 30 минут.</w:t>
      </w:r>
    </w:p>
    <w:p w:rsidR="0072188D" w:rsidRPr="00C16E9C" w:rsidRDefault="0072188D" w:rsidP="00601B71">
      <w:pPr>
        <w:pStyle w:val="Style79"/>
        <w:widowControl/>
        <w:spacing w:line="360" w:lineRule="auto"/>
        <w:ind w:firstLine="709"/>
        <w:contextualSpacing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 xml:space="preserve">У дошкольников </w:t>
      </w:r>
      <w:r w:rsidRPr="00C16E9C">
        <w:rPr>
          <w:rStyle w:val="FontStyle292"/>
          <w:rFonts w:ascii="Times New Roman" w:hAnsi="Times New Roman" w:cs="Times New Roman"/>
          <w:sz w:val="28"/>
          <w:szCs w:val="28"/>
        </w:rPr>
        <w:t xml:space="preserve">продолжает развиваться речь: 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ее звуковая сторона, грамматический строй, лексика. Развивается связная речь. В высказываниях детей отражаются как расширяющийся словарь, так и характер ощ</w:t>
      </w:r>
      <w:r>
        <w:rPr>
          <w:rStyle w:val="FontStyle207"/>
          <w:rFonts w:ascii="Times New Roman" w:hAnsi="Times New Roman" w:cs="Times New Roman"/>
          <w:sz w:val="28"/>
          <w:szCs w:val="28"/>
        </w:rPr>
        <w:t>ущ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ений, формирующихся в этом возрасте. Дети начинают активно употреблять обобщающие существительные, синонимы, антонимы, при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лагательные и т.д.</w:t>
      </w:r>
    </w:p>
    <w:p w:rsidR="0072188D" w:rsidRPr="00C16E9C" w:rsidRDefault="0072188D" w:rsidP="00601B71">
      <w:pPr>
        <w:pStyle w:val="Style117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В результате правильно организованной образовательной работы дошкольников развиваются диалогическая и некоторые виды монологической речи.</w:t>
      </w:r>
    </w:p>
    <w:p w:rsidR="0072188D" w:rsidRPr="00C16E9C" w:rsidRDefault="0072188D" w:rsidP="00601B71">
      <w:pPr>
        <w:pStyle w:val="Style117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  <w:sz w:val="28"/>
          <w:szCs w:val="28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половойя идентификации, формированием позиции школьника.</w:t>
      </w:r>
    </w:p>
    <w:p w:rsidR="0072188D" w:rsidRDefault="0072188D" w:rsidP="00601B71">
      <w:pPr>
        <w:pStyle w:val="Style11"/>
        <w:widowControl/>
        <w:spacing w:line="360" w:lineRule="auto"/>
        <w:ind w:firstLine="709"/>
        <w:contextualSpacing/>
        <w:rPr>
          <w:rStyle w:val="FontStyle207"/>
          <w:rFonts w:ascii="Times New Roman" w:hAnsi="Times New Roman" w:cs="Times New Roman"/>
        </w:rPr>
      </w:pP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t>К концу дошкольного возраста ребенок обладает высоким уровнем поз</w:t>
      </w:r>
      <w:r w:rsidRPr="00C16E9C">
        <w:rPr>
          <w:rStyle w:val="FontStyle207"/>
          <w:rFonts w:ascii="Times New Roman" w:hAnsi="Times New Roman" w:cs="Times New Roman"/>
          <w:sz w:val="28"/>
          <w:szCs w:val="28"/>
        </w:rPr>
        <w:softHyphen/>
        <w:t>навательного и личностного развития, что позволяет ему в дальнейшем успешно учиться в школе</w:t>
      </w:r>
      <w:r w:rsidR="00601B71">
        <w:rPr>
          <w:rStyle w:val="FontStyle207"/>
          <w:rFonts w:ascii="Times New Roman" w:hAnsi="Times New Roman" w:cs="Times New Roman"/>
        </w:rPr>
        <w:t>.</w:t>
      </w:r>
    </w:p>
    <w:p w:rsidR="0049650F" w:rsidRDefault="0049650F" w:rsidP="00C16E9C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</w:rPr>
      </w:pPr>
    </w:p>
    <w:p w:rsidR="0072188D" w:rsidRPr="00D31D7D" w:rsidRDefault="003A1D04" w:rsidP="004816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D0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Pr="00D31D7D">
        <w:rPr>
          <w:rFonts w:ascii="Times New Roman" w:hAnsi="Times New Roman" w:cs="Times New Roman"/>
          <w:b/>
          <w:sz w:val="28"/>
          <w:szCs w:val="28"/>
        </w:rPr>
        <w:t>Х</w:t>
      </w:r>
      <w:r w:rsidR="0072188D" w:rsidRPr="00D31D7D">
        <w:rPr>
          <w:rFonts w:ascii="Times New Roman" w:hAnsi="Times New Roman" w:cs="Times New Roman"/>
          <w:b/>
          <w:sz w:val="28"/>
          <w:szCs w:val="28"/>
        </w:rPr>
        <w:t>ар</w:t>
      </w:r>
      <w:r w:rsidR="00D31D7D">
        <w:rPr>
          <w:rFonts w:ascii="Times New Roman" w:hAnsi="Times New Roman" w:cs="Times New Roman"/>
          <w:b/>
          <w:sz w:val="28"/>
          <w:szCs w:val="28"/>
        </w:rPr>
        <w:t>актеристики и особенности детей(часть, формируемая участниками образовательных отношений)</w:t>
      </w:r>
    </w:p>
    <w:p w:rsidR="0072188D" w:rsidRPr="009013CF" w:rsidRDefault="0072188D" w:rsidP="004816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188D" w:rsidRDefault="0072188D" w:rsidP="004816C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 </w:t>
      </w:r>
      <w:r w:rsidRPr="001524A7">
        <w:rPr>
          <w:rFonts w:ascii="Times New Roman" w:hAnsi="Times New Roman" w:cs="Times New Roman"/>
          <w:sz w:val="28"/>
          <w:szCs w:val="28"/>
          <w:lang w:eastAsia="ar-SA"/>
        </w:rPr>
        <w:t>ДОУ воспитывается</w:t>
      </w:r>
      <w:r w:rsidR="003F7B35">
        <w:rPr>
          <w:rFonts w:ascii="Times New Roman" w:hAnsi="Times New Roman" w:cs="Times New Roman"/>
          <w:sz w:val="28"/>
          <w:szCs w:val="28"/>
          <w:lang w:eastAsia="ar-SA"/>
        </w:rPr>
        <w:t xml:space="preserve"> 139</w:t>
      </w:r>
      <w:r w:rsidRPr="001524A7">
        <w:rPr>
          <w:rFonts w:ascii="Times New Roman" w:hAnsi="Times New Roman" w:cs="Times New Roman"/>
          <w:sz w:val="28"/>
          <w:szCs w:val="28"/>
          <w:lang w:eastAsia="ar-SA"/>
        </w:rPr>
        <w:t xml:space="preserve"> детей. </w:t>
      </w:r>
    </w:p>
    <w:p w:rsidR="0072188D" w:rsidRPr="001524A7" w:rsidRDefault="0072188D" w:rsidP="004816C1">
      <w:pPr>
        <w:tabs>
          <w:tab w:val="left" w:pos="360"/>
        </w:tabs>
        <w:suppressAutoHyphens/>
        <w:spacing w:after="0" w:line="240" w:lineRule="auto"/>
        <w:jc w:val="both"/>
        <w:rPr>
          <w:rFonts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72188D" w:rsidRDefault="0072188D" w:rsidP="004816C1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 xml:space="preserve">Общее количество групп – </w:t>
      </w:r>
      <w:r w:rsidR="003F7B35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1524A7">
        <w:rPr>
          <w:rFonts w:ascii="Times New Roman" w:hAnsi="Times New Roman" w:cs="Times New Roman"/>
          <w:sz w:val="28"/>
          <w:szCs w:val="28"/>
          <w:lang w:eastAsia="ar-SA"/>
        </w:rPr>
        <w:t>, общеразвивающей направленности</w:t>
      </w:r>
    </w:p>
    <w:p w:rsidR="0072188D" w:rsidRPr="001524A7" w:rsidRDefault="0072188D" w:rsidP="004816C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524A7">
        <w:rPr>
          <w:rFonts w:ascii="Times New Roman" w:hAnsi="Times New Roman" w:cs="Times New Roman"/>
          <w:sz w:val="28"/>
          <w:szCs w:val="28"/>
          <w:lang w:eastAsia="ar-SA"/>
        </w:rPr>
        <w:t xml:space="preserve">Все группы однородны по возрастному составу детей </w:t>
      </w:r>
    </w:p>
    <w:p w:rsidR="0072188D" w:rsidRDefault="0072188D" w:rsidP="004816C1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3883"/>
      </w:tblGrid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Возрастная группа</w:t>
            </w:r>
          </w:p>
        </w:tc>
        <w:tc>
          <w:tcPr>
            <w:tcW w:w="3883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Количество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3F7B35" w:rsidP="003F7B3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вторая группа раннего возраста</w:t>
            </w:r>
            <w:r w:rsidR="0072188D"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– с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="0072188D"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до 3 лет</w:t>
            </w:r>
          </w:p>
        </w:tc>
        <w:tc>
          <w:tcPr>
            <w:tcW w:w="3883" w:type="dxa"/>
          </w:tcPr>
          <w:p w:rsidR="0072188D" w:rsidRPr="009E1496" w:rsidRDefault="00FC5439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младшая группа – с 3-4 лет.</w:t>
            </w:r>
          </w:p>
        </w:tc>
        <w:tc>
          <w:tcPr>
            <w:tcW w:w="3883" w:type="dxa"/>
          </w:tcPr>
          <w:p w:rsidR="0072188D" w:rsidRPr="009E1496" w:rsidRDefault="003F7B35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средняя группа – с 4-5 лет.</w:t>
            </w:r>
          </w:p>
        </w:tc>
        <w:tc>
          <w:tcPr>
            <w:tcW w:w="3883" w:type="dxa"/>
          </w:tcPr>
          <w:p w:rsidR="0072188D" w:rsidRPr="009E1496" w:rsidRDefault="003F7B35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старшая группа – 5-6 лет.</w:t>
            </w:r>
          </w:p>
        </w:tc>
        <w:tc>
          <w:tcPr>
            <w:tcW w:w="3883" w:type="dxa"/>
          </w:tcPr>
          <w:p w:rsidR="0072188D" w:rsidRPr="009E1496" w:rsidRDefault="003F7B35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  <w:tr w:rsidR="0072188D" w:rsidTr="001C0E69">
        <w:tc>
          <w:tcPr>
            <w:tcW w:w="5688" w:type="dxa"/>
          </w:tcPr>
          <w:p w:rsidR="0072188D" w:rsidRPr="009E1496" w:rsidRDefault="0072188D" w:rsidP="001C0E6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E149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подготовительная к школе группа – 6-7 лет</w:t>
            </w:r>
          </w:p>
        </w:tc>
        <w:tc>
          <w:tcPr>
            <w:tcW w:w="3883" w:type="dxa"/>
          </w:tcPr>
          <w:p w:rsidR="0072188D" w:rsidRPr="009E1496" w:rsidRDefault="003F7B35" w:rsidP="001C0E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</w:tr>
    </w:tbl>
    <w:p w:rsidR="0049650F" w:rsidRDefault="0049650F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3F7B35" w:rsidRDefault="003F7B35" w:rsidP="009608A0">
      <w:pPr>
        <w:spacing w:after="0" w:line="240" w:lineRule="auto"/>
        <w:rPr>
          <w:b/>
          <w:caps/>
          <w:sz w:val="32"/>
          <w:szCs w:val="32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3F7B35">
        <w:rPr>
          <w:rFonts w:ascii="Times New Roman" w:hAnsi="Times New Roman"/>
          <w:b/>
          <w:sz w:val="32"/>
          <w:szCs w:val="32"/>
        </w:rPr>
        <w:t>1.2</w:t>
      </w:r>
      <w:r w:rsidR="0072188D" w:rsidRPr="003F7B35">
        <w:rPr>
          <w:rFonts w:ascii="Times New Roman" w:hAnsi="Times New Roman"/>
          <w:b/>
          <w:sz w:val="32"/>
          <w:szCs w:val="32"/>
        </w:rPr>
        <w:t xml:space="preserve">   </w:t>
      </w:r>
      <w:r w:rsidR="0072188D" w:rsidRPr="003F7B35">
        <w:rPr>
          <w:rFonts w:ascii="Times New Roman" w:hAnsi="Times New Roman"/>
          <w:b/>
          <w:caps/>
          <w:sz w:val="32"/>
          <w:szCs w:val="32"/>
        </w:rPr>
        <w:t>Планируемые результаты освоения Программы</w:t>
      </w:r>
      <w:r w:rsidR="0072188D" w:rsidRPr="003F7B35">
        <w:rPr>
          <w:b/>
          <w:caps/>
          <w:sz w:val="32"/>
          <w:szCs w:val="32"/>
        </w:rPr>
        <w:t xml:space="preserve">. </w:t>
      </w: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94F5F" w:rsidRPr="00C94F5F" w:rsidRDefault="00C94F5F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C94F5F">
        <w:rPr>
          <w:rFonts w:ascii="Times New Roman" w:hAnsi="Times New Roman"/>
          <w:b/>
          <w:spacing w:val="-7"/>
          <w:sz w:val="28"/>
          <w:szCs w:val="28"/>
        </w:rPr>
        <w:t>Целевые ориентиры развития детей по ФГОС.</w:t>
      </w: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606789">
        <w:rPr>
          <w:rFonts w:ascii="Times New Roman" w:hAnsi="Times New Roman"/>
          <w:color w:val="000000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Организации, реализующей Программу.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Настоящие требования являются ориентирами для: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606789">
        <w:rPr>
          <w:rFonts w:ascii="Times New Roman" w:hAnsi="Times New Roman"/>
          <w:color w:val="000000"/>
          <w:sz w:val="28"/>
          <w:szCs w:val="28"/>
        </w:rPr>
        <w:t>построения образовательной политики на соответствующих уровнях с учетом целей дошкольного образования, общих для всего образовательного пространства Российской Федерации;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решения задач: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формирования Программы;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анализа профессиональной деятельности;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взаимодействия с семьями;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изучения характеристик образования детей в возрасте от 2 месяцев до 8 лет;</w:t>
      </w: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789">
        <w:rPr>
          <w:rFonts w:ascii="Times New Roman" w:hAnsi="Times New Roman"/>
          <w:color w:val="000000"/>
          <w:sz w:val="28"/>
          <w:szCs w:val="28"/>
        </w:rPr>
        <w:t xml:space="preserve">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аттестацию педагогических кадров;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оценку качества образования;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lastRenderedPageBreak/>
        <w:t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06789">
        <w:rPr>
          <w:rFonts w:ascii="Times New Roman" w:hAnsi="Times New Roman"/>
          <w:color w:val="000000"/>
          <w:sz w:val="28"/>
          <w:szCs w:val="28"/>
        </w:rPr>
        <w:t>распределение стимулирующего фонда оплаты труда работников Организации.</w:t>
      </w: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2F098C">
        <w:rPr>
          <w:rFonts w:ascii="Times New Roman" w:hAnsi="Times New Roman"/>
          <w:b/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72188D" w:rsidRPr="002F098C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2188D" w:rsidRPr="002F098C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098C">
        <w:rPr>
          <w:rFonts w:ascii="Times New Roman" w:hAnsi="Times New Roman"/>
          <w:b/>
          <w:color w:val="000000"/>
          <w:sz w:val="28"/>
          <w:szCs w:val="28"/>
        </w:rPr>
        <w:t>Целевые ориентиры образования в младенческом и раннем возрасте:</w:t>
      </w: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lastRenderedPageBreak/>
        <w:t>проявляет интерес к сверстникам; наблюдает за их действиями и подражает им;</w:t>
      </w:r>
    </w:p>
    <w:p w:rsidR="0072188D" w:rsidRPr="003F7B35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72188D" w:rsidRDefault="0072188D" w:rsidP="003F7B35">
      <w:pPr>
        <w:pStyle w:val="a3"/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3F7B35" w:rsidRPr="003F7B35" w:rsidRDefault="003F7B35" w:rsidP="003F7B35">
      <w:pPr>
        <w:pStyle w:val="a3"/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2F098C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F098C">
        <w:rPr>
          <w:rFonts w:ascii="Times New Roman" w:hAnsi="Times New Roman"/>
          <w:b/>
          <w:color w:val="000000"/>
          <w:sz w:val="28"/>
          <w:szCs w:val="28"/>
        </w:rPr>
        <w:t>Целевые ориентиры на этапе завершения дошкольного образования: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lastRenderedPageBreak/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72188D" w:rsidRPr="003F7B35" w:rsidRDefault="0072188D" w:rsidP="003F7B35">
      <w:pPr>
        <w:pStyle w:val="a3"/>
        <w:numPr>
          <w:ilvl w:val="0"/>
          <w:numId w:val="40"/>
        </w:num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F7B35">
        <w:rPr>
          <w:rFonts w:ascii="Times New Roman" w:hAnsi="Times New Roman"/>
          <w:color w:val="000000"/>
          <w:sz w:val="28"/>
          <w:szCs w:val="28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72188D" w:rsidRPr="00606789" w:rsidRDefault="0072188D" w:rsidP="003F7B35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606789" w:rsidRDefault="0072188D" w:rsidP="003F7B35">
      <w:pPr>
        <w:spacing w:after="0" w:line="36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606789">
        <w:rPr>
          <w:rFonts w:ascii="Times New Roman" w:hAnsi="Times New Roman"/>
          <w:color w:val="000000"/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72188D" w:rsidRDefault="0072188D" w:rsidP="009608A0">
      <w:pPr>
        <w:pStyle w:val="22"/>
        <w:spacing w:before="0" w:after="0"/>
        <w:ind w:firstLine="709"/>
        <w:rPr>
          <w:b/>
          <w:sz w:val="28"/>
          <w:szCs w:val="28"/>
        </w:rPr>
      </w:pPr>
    </w:p>
    <w:p w:rsidR="0072188D" w:rsidRPr="006447BA" w:rsidRDefault="00C94F5F" w:rsidP="009B0E8A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6447BA">
        <w:rPr>
          <w:rFonts w:ascii="Times New Roman" w:hAnsi="Times New Roman"/>
          <w:b/>
          <w:spacing w:val="-7"/>
          <w:sz w:val="32"/>
          <w:szCs w:val="32"/>
        </w:rPr>
        <w:t xml:space="preserve"> Часть, формируемая участниками образовательного процесса</w:t>
      </w:r>
    </w:p>
    <w:p w:rsidR="00DD67BD" w:rsidRPr="006447BA" w:rsidRDefault="00DD67BD" w:rsidP="009B0E8A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</w:p>
    <w:p w:rsidR="00DD67BD" w:rsidRDefault="00DD67BD" w:rsidP="009B0E8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Освоение Программы с учетом целевых ориентиров ФГОС ДО</w:t>
      </w:r>
    </w:p>
    <w:p w:rsidR="004471C1" w:rsidRPr="00D31D7D" w:rsidRDefault="004471C1" w:rsidP="006447BA">
      <w:pPr>
        <w:pStyle w:val="4"/>
        <w:shd w:val="clear" w:color="auto" w:fill="auto"/>
        <w:spacing w:after="0" w:line="360" w:lineRule="auto"/>
        <w:ind w:firstLine="0"/>
        <w:contextualSpacing/>
        <w:jc w:val="both"/>
        <w:rPr>
          <w:rStyle w:val="11pt4"/>
          <w:b/>
          <w:sz w:val="28"/>
        </w:rPr>
      </w:pPr>
      <w:r w:rsidRPr="00D31D7D">
        <w:rPr>
          <w:rStyle w:val="11pt4"/>
          <w:b/>
          <w:sz w:val="28"/>
        </w:rPr>
        <w:t>Планируемые результаты освоения Программы к четырем годам:</w:t>
      </w:r>
    </w:p>
    <w:p w:rsidR="00DD67BD" w:rsidRPr="004471C1" w:rsidRDefault="00DD67BD" w:rsidP="006447BA">
      <w:pPr>
        <w:pStyle w:val="4"/>
        <w:shd w:val="clear" w:color="auto" w:fill="auto"/>
        <w:spacing w:after="0" w:line="360" w:lineRule="auto"/>
        <w:ind w:firstLine="0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Может спокойно, не мешая другому ребенку играть рядом, объединяться в </w:t>
      </w:r>
      <w:r w:rsidRPr="004471C1">
        <w:rPr>
          <w:rStyle w:val="11pt4"/>
          <w:sz w:val="28"/>
        </w:rPr>
        <w:lastRenderedPageBreak/>
        <w:t xml:space="preserve">игре с общей игрушкой, участвовать в несложной совместной практической деятельности. </w:t>
      </w:r>
    </w:p>
    <w:p w:rsidR="00DD67BD" w:rsidRPr="004471C1" w:rsidRDefault="00DD67BD" w:rsidP="006447BA">
      <w:pPr>
        <w:pStyle w:val="4"/>
        <w:shd w:val="clear" w:color="auto" w:fill="auto"/>
        <w:spacing w:after="0" w:line="360" w:lineRule="auto"/>
        <w:ind w:firstLine="0"/>
        <w:contextualSpacing/>
        <w:jc w:val="both"/>
        <w:rPr>
          <w:sz w:val="32"/>
        </w:rPr>
      </w:pPr>
      <w:r w:rsidRPr="004471C1">
        <w:rPr>
          <w:rStyle w:val="11pt4"/>
          <w:sz w:val="28"/>
        </w:rPr>
        <w:t>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C0A85" w:rsidRPr="004471C1" w:rsidRDefault="006C0A85" w:rsidP="006447BA">
      <w:pPr>
        <w:widowControl w:val="0"/>
        <w:spacing w:after="0" w:line="360" w:lineRule="auto"/>
        <w:contextualSpacing/>
        <w:jc w:val="both"/>
        <w:rPr>
          <w:rFonts w:ascii="Times New Roman" w:hAnsi="Times New Roman"/>
          <w:sz w:val="28"/>
          <w:lang w:eastAsia="en-US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  <w:lang w:eastAsia="en-US"/>
        </w:rPr>
        <w:t>Активно участвует в разнообразных видах деятельности: в играх, двигательных упражнениях, в</w:t>
      </w:r>
      <w:r w:rsidRPr="004471C1">
        <w:rPr>
          <w:rFonts w:ascii="Times New Roman" w:hAnsi="Times New Roman"/>
          <w:sz w:val="28"/>
          <w:lang w:eastAsia="en-US"/>
        </w:rPr>
        <w:t xml:space="preserve"> действиях по обследованию свойств и качеств предметов и их использованию  в рисовании, лепке, речевом общении, творчестве. </w:t>
      </w:r>
    </w:p>
    <w:p w:rsidR="006C0A85" w:rsidRPr="006C0A85" w:rsidRDefault="006C0A85" w:rsidP="006447BA">
      <w:pPr>
        <w:widowControl w:val="0"/>
        <w:spacing w:after="0" w:line="360" w:lineRule="auto"/>
        <w:contextualSpacing/>
        <w:jc w:val="both"/>
        <w:rPr>
          <w:rFonts w:ascii="Times New Roman" w:hAnsi="Times New Roman" w:cs="Times New Roman"/>
          <w:sz w:val="32"/>
          <w:szCs w:val="26"/>
          <w:lang w:eastAsia="en-US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  <w:lang w:eastAsia="en-US"/>
        </w:rPr>
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</w:r>
    </w:p>
    <w:p w:rsidR="00DD67BD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Понимает, что вещи, предметы сделаны людьми и требуют бережного обращения с ними.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Проявляет эмоциональную отзывчивость, подражая примеру взрослых, старается утешить обиженного, угостить, обрадовать, помочь. 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Проявляет интерес к сверстникам. к взаимодействию в игре, в повседневном общении и бытовой деятельности.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>Владеет игровыми действиями с игрушками и предметами- заместителями, разворачивает игровой сюжет из нескольких эпизодов, приобрел первичные</w:t>
      </w:r>
      <w:r w:rsidRPr="004471C1">
        <w:rPr>
          <w:rStyle w:val="FontStyle248"/>
          <w:sz w:val="24"/>
        </w:rPr>
        <w:t xml:space="preserve"> </w:t>
      </w:r>
      <w:r w:rsidRPr="004471C1">
        <w:rPr>
          <w:rStyle w:val="11pt4"/>
          <w:sz w:val="28"/>
        </w:rPr>
        <w:t>умения ролевого повеления.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471C1">
        <w:rPr>
          <w:rStyle w:val="11pt4"/>
          <w:sz w:val="28"/>
        </w:rPr>
        <w:t xml:space="preserve">Способен предложить собственный замысел и воплотить его в игре, рисунке, постройке. </w:t>
      </w:r>
    </w:p>
    <w:p w:rsidR="006C0A85" w:rsidRPr="006447BA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Значительно увеличился запас слов,</w:t>
      </w:r>
      <w:r w:rsidR="006447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совершенствуется грамматический строй речи, пользуется не только простыми, но и сложными предложениями.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Владеет элементарной культурой поведения во время еды </w:t>
      </w:r>
      <w:r w:rsidR="006447BA">
        <w:rPr>
          <w:rFonts w:ascii="Times New Roman" w:hAnsi="Times New Roman" w:cs="Times New Roman"/>
          <w:color w:val="000000"/>
          <w:sz w:val="28"/>
          <w:shd w:val="clear" w:color="auto" w:fill="FFFFFF"/>
        </w:rPr>
        <w:t>за столом, навыками самообслужи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вания: умывания, одевания. Правильно пользуется предметами личной гигиены (полотенцем, носовым платком, расческой).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Style w:val="11pt4"/>
          <w:sz w:val="28"/>
        </w:rPr>
        <w:t xml:space="preserve"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окружения.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материалами. В совместной с педагогом познавательной деятельности переживает чувство удивления, радости познания мира.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Знает свое имя. фамилию, пол, возраст. Осознает свои отдельные умения и действия, которые самостоятельно освоены («Я умею строить дом», </w:t>
      </w:r>
      <w:r w:rsidR="009C0704"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«Я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умею сам застегивать куртку» и т. п.).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Узнает дом, квартиру, в которой живет, детский сад, группу, своих воспитателей, няню. Знает членов своей семьи и ближайших родственников. Разговаривает со взрослым о членах своей семьи, отвечая на вопросы при рассматривании семейного альбома или фотографий.</w:t>
      </w:r>
    </w:p>
    <w:p w:rsidR="006C0A85" w:rsidRPr="004471C1" w:rsidRDefault="009C0704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="006C0A85"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азывает хорошо знакомых животных и растения ближайшего окружения их действия. яркие признаки внешнего вида.</w:t>
      </w:r>
    </w:p>
    <w:p w:rsidR="006C0A85" w:rsidRPr="004471C1" w:rsidRDefault="006C0A85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Способен не только объединять предметы</w:t>
      </w:r>
      <w:r w:rsidR="009C0704"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 внешнему сходству (форма.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</w:t>
      </w:r>
      <w:r w:rsidR="009C0704"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неживой природы, в посильной деятельности по уходу за растениями и животными уголка природы.</w:t>
      </w:r>
    </w:p>
    <w:p w:rsidR="009C0704" w:rsidRDefault="009C0704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Style w:val="11pt4"/>
          <w:sz w:val="28"/>
        </w:rPr>
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ребенка нормам и правилам поведения. Ребенок испытывает удовлетворение от одобрения</w:t>
      </w:r>
      <w:r w:rsidR="006447B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 пояснения взрослого.</w:t>
      </w:r>
    </w:p>
    <w:p w:rsidR="004471C1" w:rsidRDefault="004471C1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4471C1" w:rsidRDefault="004471C1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31D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Планируемые результаты освоения Программы к пяти годам:</w:t>
      </w:r>
    </w:p>
    <w:p w:rsidR="00D31D7D" w:rsidRPr="00D31D7D" w:rsidRDefault="00D31D7D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4471C1" w:rsidRPr="004471C1" w:rsidRDefault="004471C1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Может применять усвоенные знания и способы деятельности для решения несложных задач, поставленных взрослым.</w:t>
      </w:r>
    </w:p>
    <w:p w:rsidR="004471C1" w:rsidRDefault="004471C1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интеллектуальных и бытовых задач. Сформированы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</w:r>
    </w:p>
    <w:p w:rsidR="004471C1" w:rsidRDefault="004471C1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471C1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в деятельности, к признанию и уважению сверстников.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опросов поискового характера. 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Н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ачинает проявлять уважение к старшим, называет по имени и отчеству.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 играх наблюдается разнообразие сюжетов. Называет роль до начала игры, обозначает свою новую роль по ходу игры. Проявляет самостоятельность в выборе 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использовании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предметов-заместителей.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С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интересом включается в ролевой диалог со сверстниками. Выдвигает игровые замыслы,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инициативен в развитии игрового сюжета.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Вступает в ролевой диало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г. Проявляет интерес к игровому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экспериментированию с предметами и материалами. Проявляет творчество в создании игровой обстановки, в театрализации.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 играх с правилами принимает игровую задачу, проявляет интерес к результату, выигрышу.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Речевые контакты становятся более длительными и активными.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Для привлечения и сохранения внимания сверстника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использует средства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Интонационной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речевой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выразительности (силу голоса, интонацию, ритм и темп речи). Выразительно читает стихи, пересказывает короткие рассказы. передавая свое отношение к героям. Использует в речи слова участия, эмоционального сочувствия, сострадания для</w:t>
      </w:r>
      <w:r w:rsidRPr="00375B48">
        <w:rPr>
          <w:rFonts w:ascii="Times New Roman" w:eastAsia="Courier New" w:hAnsi="Times New Roman" w:cs="Times New Roman"/>
          <w:color w:val="000000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Движения стали значительно более уверенными и разнообразными. Испытывает острую потребнос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ть в движении.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Эмоционально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окрашенная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становится не только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средством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физического развития, но и способом психологической разгрузки.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375B48">
        <w:rPr>
          <w:rStyle w:val="11pt4"/>
          <w:sz w:val="28"/>
        </w:rPr>
        <w:t>Выполняет доступные возрасту гигиенические процедуры. Соблюдает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Style w:val="11pt4"/>
          <w:sz w:val="28"/>
        </w:rPr>
        <w:lastRenderedPageBreak/>
        <w:t xml:space="preserve">Элементарные правила здорового образа жизни: рассказывает о последовательности и </w:t>
      </w:r>
      <w:r w:rsidRPr="00375B48">
        <w:rPr>
          <w:rStyle w:val="11pt4"/>
          <w:sz w:val="28"/>
        </w:rPr>
        <w:t>необходимости</w:t>
      </w:r>
      <w:r>
        <w:rPr>
          <w:rStyle w:val="11pt4"/>
          <w:sz w:val="28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выполнения</w:t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культурно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softHyphen/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-г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игиенических</w:t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навыков.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Самостоятелен в самообслуживании, сам ставит цель, видит необходимость выполнения определенных действий.</w:t>
      </w:r>
    </w:p>
    <w:p w:rsidR="00375B48" w:rsidRP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В привычной обстановке самостоятельно выполняет знакомые правила общения со взрослыми</w:t>
      </w:r>
      <w:r w:rsid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здоровается и прощается. говорит «спасибо» и «пожалуйста».</w:t>
      </w:r>
    </w:p>
    <w:p w:rsidR="00375B48" w:rsidRDefault="00375B48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375B48">
        <w:rPr>
          <w:rFonts w:ascii="Times New Roman" w:hAnsi="Times New Roman" w:cs="Times New Roman"/>
          <w:color w:val="000000"/>
          <w:sz w:val="28"/>
          <w:shd w:val="clear" w:color="auto" w:fill="FFFFFF"/>
        </w:rPr>
        <w:t>По напоминанию взрослого старается придерживаться основных правил поведения в быту и на улице.</w:t>
      </w:r>
    </w:p>
    <w:p w:rsid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Отличается высокой активностью и любознательностью. Задает много вопросов поискового характера: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«Почему?», «Зачем?», «Для чего?», стремится установить связи и зависимости в природе, социальном мире. Владеет основными способами познания. имеет некоторый опыт деятельности и запас представлений об окружающем; с помощью воспитателя активно включается в деятельность экспериментирования. В процессе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</w:r>
    </w:p>
    <w:p w:rsidR="006D758D" w:rsidRP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Имеет представления: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о себе: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знает свое имя полное и краткое, фамилию, возраст, пол. Осознает некоторые свои умения (умею рисовать и пр.), знания (знаю, о чем эта сказка), то, чему научился (строить дом). Стремится узнать от взрослого некоторые сведения о своем организме (для чего нужны руки, ноги, глаза, ресницы и пр.);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о семье: знает состав своей семьи,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рассказывает о деятельности членов своей семьи. о произошедших семейных событиях, праздниках, о любимых игрушках, домашних животных;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 xml:space="preserve">об обществе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(ближайшем социуме), его культурных ценностях: беседует с воспитателем о</w:t>
      </w:r>
    </w:p>
    <w:p w:rsid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рофессиях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работников детского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сада: помощника воспитателя, повара, медицинской сестры, воспитателя, прачки; </w:t>
      </w:r>
      <w:r w:rsidRPr="006D758D">
        <w:rPr>
          <w:rFonts w:ascii="Times New Roman" w:hAnsi="Times New Roman" w:cs="Times New Roman"/>
          <w:i/>
          <w:iCs/>
          <w:color w:val="000000"/>
          <w:sz w:val="28"/>
          <w:shd w:val="clear" w:color="auto" w:fill="FFFFFF"/>
        </w:rPr>
        <w:t>о государстве: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знает название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страны и города, в котором живет, хорошо ориентируется в ближайшем окружении.</w:t>
      </w:r>
    </w:p>
    <w:p w:rsidR="006D758D" w:rsidRP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Владеет разными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способами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деятельности,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самостоятельность,</w:t>
      </w:r>
    </w:p>
    <w:p w:rsidR="006D758D" w:rsidRP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стремится к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самовыражению.</w:t>
      </w:r>
    </w:p>
    <w:p w:rsidR="006D758D" w:rsidRP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Поведение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определяется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требованиями со</w:t>
      </w:r>
      <w:r w:rsidRPr="006D758D">
        <w:rPr>
          <w:rFonts w:ascii="Times New Roman" w:hAnsi="Times New Roman" w:cs="Times New Roman"/>
          <w:color w:val="000000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стороны взрослых и первичными ценностными представлениями о том «что такое хорошо и что такое плохо» (например. Нельзя драться,</w:t>
      </w:r>
    </w:p>
    <w:p w:rsidR="006D758D" w:rsidRP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нехорошо ябедничать, нужно делиться, нужно уважать взрослых и пр.). С помощью взрослого может наметить действия.</w:t>
      </w:r>
    </w:p>
    <w:p w:rsidR="006D758D" w:rsidRDefault="006D758D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направленные на достижение конкретной цели. Умеет работать по образцу, слушать взрослого 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выполнять его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D758D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задания, отвечать, когда спрашивают.</w:t>
      </w:r>
    </w:p>
    <w:p w:rsidR="006447BA" w:rsidRDefault="006447BA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414EDA" w:rsidRPr="00D31D7D" w:rsidRDefault="00414EDA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31D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Планируемые результаты освоения Программы к шести годам:</w:t>
      </w:r>
    </w:p>
    <w:p w:rsidR="006447BA" w:rsidRDefault="006447BA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olor w:val="000000"/>
          <w:sz w:val="28"/>
          <w:shd w:val="clear" w:color="auto" w:fill="FFFFFF"/>
        </w:rPr>
      </w:pPr>
    </w:p>
    <w:p w:rsid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</w:r>
    </w:p>
    <w:p w:rsidR="00414EDA" w:rsidRP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Понимает эмоц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иональные состояния взрослых и д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ругих детей, выраженные в мимике, пантомимике, действиях, интонации речи, проявляет готовность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помочь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, сочувств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ует окружающим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</w:r>
    </w:p>
    <w:p w:rsidR="00414EDA" w:rsidRP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Дети могут самостоятельно или с небольшой помощью воспитателя</w:t>
      </w:r>
    </w:p>
    <w:p w:rsidR="00414EDA" w:rsidRPr="006D758D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объединяться для совместной деятельности, определять общий замысел, распределять роли, согласовывать действия. оценивать полученный результат и характер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взаимоотношений. Стремится регулировать свою активность: соблюдать очередность, учитывать права других людей.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Проявляет инициативу в общении делится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впечатлениями со сверстниками, задает вопросы, привлекает к общению других детей.</w:t>
      </w:r>
    </w:p>
    <w:p w:rsidR="006D758D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Может предварительно обозначить тему игры;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заинтересован совместной игрой. Согласовывает в игровой деятельности свои интересы и интересы партнеров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умеют объяснить замыслы, адресовать обращение партнеру. Проявляет интерес к игровому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</w:r>
    </w:p>
    <w:p w:rsidR="00414EDA" w:rsidRP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</w:r>
    </w:p>
    <w:p w:rsid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Пользуется не только простыми. но и сложными предложениями.</w:t>
      </w:r>
    </w:p>
    <w:p w:rsidR="00414EDA" w:rsidRP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интерес к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физическим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упражнениям.</w:t>
      </w:r>
    </w:p>
    <w:p w:rsid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</w:r>
    </w:p>
    <w:p w:rsid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 выполняет основные культурно-гигиенические процессы (культура еды, умывание, одевание), владеет приемами чистки одежды и обуви с помощью щетки. Самостоятельно замечает, когда нужно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вымыть руки или причесаться. Освоил отдельные правила безопасного поведения, способен рассказать взрослому о своем самочувствии и о некоторых опасных ситуациях, которых нужно избегать. Проявляет уважение к взрослым. Умеет интересоваться состоянием здоровья близких людей, ласково называть их. Стремится рассказывать старшим о своих делах, любимых играх и книгах. Внимателен к поручениям взрослых, проявляет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самостоятельность и настойчивость в их выполнении, вступает в сотрудничество.</w:t>
      </w:r>
    </w:p>
    <w:p w:rsidR="00414EDA" w:rsidRDefault="00414EDA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Проявляет интеллектуальную активность, проявляется познавательный интерес. Может принять и самостоятельно поставить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познавательную задачу и решить её доступными способами. Проявляет интеллектуальные эмоции. </w:t>
      </w:r>
      <w:r w:rsidRPr="00414EDA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догадку и сообразительность, с удовольствием экспериментирует. Испытывает интерес к событиям, находящимся за рамками личного опыта. интересуется событиями прошлого и будущего, жизнью родного города и страны, разными</w:t>
      </w:r>
      <w:r w:rsid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="00B712B9"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народами, животным и растительным миром. Фантазирует, сочиняет разные истории, предлагает пути решения проблем.</w:t>
      </w: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Знает свое имя, отчество, фамилию, пол, дату рождения, адрес, номер телефона, членов семьи. профессии родителей. Располагает некоторыми сведениями об организме, назначении отдельных органов, условиях их нормального функционирования. Охотно рассказывает о себе, событиях своей жизни, мечтах, достижениях, увлечениях. Имеет положительную самооценку, стремиться к успешной деятельности.</w:t>
      </w: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 Имеет представление 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значимости профессий родителей,</w:t>
      </w:r>
      <w:r>
        <w:rPr>
          <w:rFonts w:ascii="Times New Roman" w:hAnsi="Times New Roman" w:cs="Times New Roman"/>
          <w:color w:val="000000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устанавливает связи между видами труда.</w:t>
      </w: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развернут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ые представления о родном городе. Знает название своей страны. ее государственные символы, испытывает чувство гордости своей страной.</w:t>
      </w: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Имеет некоторые представления о природе родной страны, достопримечательностях России и родного города, ярких событиях ее недавнего прошлого, великих россиянах. Проявляет интерес к жизни людей 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в других странах мира. Стремится подел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иться впечатлениями о поездках в другие города, другие страны мира.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Имеет представления о многообразии растений и животных, их потребностях как живых организмов. владеет представлениями об уходе за растениями, некоторыми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животными, стремится применять имеющиеся представления в собственной деятельности.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Соблюдает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установленный порядок- поведения в группе, ориентируется в своем поведении не только на контроль воспитателя, но и на самоконтроль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на основе известных правил, владеет приемами</w:t>
      </w:r>
      <w:r w:rsidRPr="00B712B9">
        <w:rPr>
          <w:rFonts w:ascii="Times New Roman" w:hAnsi="Times New Roman" w:cs="Times New Roman"/>
          <w:color w:val="000000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справедливого распределения игрушек, предметов. Понимает, почему нужно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выполнять правила культуры поведения, представляют последствия своих неосторожных действий для других детей. Стремится к мирному разрешению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конфликтов. Может испытывать потребность в поддержке и направлении взрослого в выполнении правил поведения в новых условиях.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Слушает и понимает взрослого, действует по правилу или образцу в разных видах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деятельности, способен к произвольным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действиям, самостоятельно планирует и называет два-три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последовательных действия, способен удерживать в памяти правило, высказанное взрослым и действовать по нему без напоминания, способен аргументировать свои суждения, стремится к результативному выполнению работы в соответствии с темой, к позитивной оценке результата взрослым.</w:t>
      </w:r>
    </w:p>
    <w:p w:rsidR="00B712B9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712B9" w:rsidRPr="00D31D7D" w:rsidRDefault="00B712B9" w:rsidP="009E705B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D31D7D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Планируемые результаты освоения Программы к семи годам:</w:t>
      </w:r>
    </w:p>
    <w:p w:rsidR="006447BA" w:rsidRDefault="006447BA" w:rsidP="009E705B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B712B9" w:rsidRP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овладевает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основными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культурными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способами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деятельности,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п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роявляет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инициативу и самостоятельность в разных видах деятельности - игре, общении, познавательно- 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</w:t>
      </w:r>
      <w:r w:rsidRPr="00B712B9">
        <w:rPr>
          <w:rFonts w:ascii="Times New Roman" w:eastAsia="Courier New" w:hAnsi="Times New Roman" w:cs="Times New Roman"/>
          <w:color w:val="000000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разным видам труда, другим людям и самому себе, обладает чувством собственного достоинства.</w:t>
      </w:r>
    </w:p>
    <w:p w:rsidR="00B712B9" w:rsidRDefault="00B712B9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</w:r>
      <w:r w:rsidR="009E705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>
        <w:rPr>
          <w:rStyle w:val="11pt4"/>
          <w:sz w:val="28"/>
        </w:rPr>
        <w:t xml:space="preserve">Активно </w:t>
      </w:r>
      <w:r w:rsidRPr="00B712B9">
        <w:rPr>
          <w:rStyle w:val="11pt4"/>
          <w:sz w:val="28"/>
        </w:rPr>
        <w:t>взаимодействует со сверст</w:t>
      </w:r>
      <w:r>
        <w:rPr>
          <w:rStyle w:val="11pt4"/>
          <w:sz w:val="28"/>
        </w:rPr>
        <w:t xml:space="preserve">никами и взрослыми, участвует в </w:t>
      </w:r>
      <w:r w:rsidRPr="00B712B9">
        <w:rPr>
          <w:rStyle w:val="11pt4"/>
          <w:sz w:val="28"/>
        </w:rPr>
        <w:t>совместных играх.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Style w:val="11pt4"/>
          <w:sz w:val="28"/>
        </w:rPr>
        <w:t>Ребенок обладает развитым воображением, которое реализуется в разных видах деятельности, и, прежде всего, в игре: ребёнок владеет разными</w:t>
      </w:r>
      <w:r>
        <w:rPr>
          <w:rStyle w:val="11pt4"/>
          <w:sz w:val="28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lastRenderedPageBreak/>
        <w:t>формами и видами игры, различает условную и реальную ситуации, умеет подчиняться разным правилам и социальным нормам.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У ребёнка развита крупная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и мелкая моторика; он подвижен,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вынослив, владеет основными движениями, может контролировать свои движения и управлять ими.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eastAsia="Courier New" w:hAnsi="Times New Roman" w:cs="Times New Roman"/>
          <w:color w:val="000000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способен к волевым усилиям, может следовать социальным нормам поведения и правилам в разных видах деятельности, во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взаимоотношениях со взрослыми и сверстниками.</w:t>
      </w:r>
      <w:r w:rsidRPr="00B712B9">
        <w:rPr>
          <w:rFonts w:ascii="Times New Roman" w:eastAsia="Courier New" w:hAnsi="Times New Roman" w:cs="Times New Roman"/>
          <w:color w:val="000000"/>
        </w:rPr>
        <w:t xml:space="preserve"> 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М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ожет соблюдать правила безопасного поведения и личной гигиены.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Ребёнок проявляет любознательность, задаёт вопросы взрослым и сверстникам, интересуется причинно- следственными связями, пытается самостоятельно придумывать объяснения явлениям природы и поступкам людей; склонен наблюдать, экспериментировать.</w:t>
      </w:r>
    </w:p>
    <w:p w:rsidR="00B712B9" w:rsidRDefault="00B712B9" w:rsidP="006447BA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</w:t>
      </w:r>
      <w:r w:rsidR="0043666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ниями из области живой природы, </w:t>
      </w:r>
      <w:r w:rsidRPr="00B712B9">
        <w:rPr>
          <w:rFonts w:ascii="Times New Roman" w:hAnsi="Times New Roman" w:cs="Times New Roman"/>
          <w:color w:val="000000"/>
          <w:sz w:val="28"/>
          <w:shd w:val="clear" w:color="auto" w:fill="FFFFFF"/>
        </w:rPr>
        <w:t>естествознания, математики, истории и т.п.</w:t>
      </w:r>
    </w:p>
    <w:p w:rsidR="003A6F1D" w:rsidRPr="004471C1" w:rsidRDefault="00436666" w:rsidP="006447BA">
      <w:pPr>
        <w:spacing w:line="360" w:lineRule="auto"/>
        <w:contextualSpacing/>
        <w:jc w:val="both"/>
        <w:rPr>
          <w:rStyle w:val="11pt4"/>
          <w:sz w:val="28"/>
        </w:rPr>
      </w:pPr>
      <w:r w:rsidRPr="00436666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Ребенок способен к принятию собственных решений, опираясь на свои знания и умения</w:t>
      </w:r>
      <w:r w:rsidR="009E705B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различных видах деятельности.</w:t>
      </w:r>
    </w:p>
    <w:p w:rsidR="005C7249" w:rsidRDefault="005C7249" w:rsidP="005C7249">
      <w:pPr>
        <w:contextualSpacing/>
        <w:rPr>
          <w:rFonts w:ascii="Times New Roman" w:hAnsi="Times New Roman"/>
          <w:b/>
          <w:bCs/>
          <w:spacing w:val="-7"/>
          <w:sz w:val="28"/>
          <w:szCs w:val="28"/>
        </w:rPr>
      </w:pPr>
      <w:r w:rsidRPr="005C7249">
        <w:rPr>
          <w:rFonts w:ascii="Times New Roman" w:hAnsi="Times New Roman"/>
          <w:b/>
          <w:bCs/>
          <w:spacing w:val="-7"/>
          <w:sz w:val="28"/>
          <w:szCs w:val="28"/>
        </w:rPr>
        <w:t xml:space="preserve">Система </w:t>
      </w:r>
      <w:r w:rsidR="00D738F3">
        <w:rPr>
          <w:rFonts w:ascii="Times New Roman" w:hAnsi="Times New Roman"/>
          <w:b/>
          <w:bCs/>
          <w:spacing w:val="-7"/>
          <w:sz w:val="28"/>
          <w:szCs w:val="28"/>
        </w:rPr>
        <w:t>оценки индивидуального развития детей.</w:t>
      </w:r>
    </w:p>
    <w:p w:rsidR="00D31D7D" w:rsidRDefault="00D31D7D" w:rsidP="005C7249">
      <w:pPr>
        <w:contextualSpacing/>
        <w:rPr>
          <w:rFonts w:ascii="Times New Roman" w:hAnsi="Times New Roman"/>
          <w:b/>
          <w:bCs/>
          <w:spacing w:val="-7"/>
          <w:sz w:val="28"/>
          <w:szCs w:val="28"/>
        </w:rPr>
      </w:pPr>
    </w:p>
    <w:p w:rsidR="00D738F3" w:rsidRDefault="00D738F3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 xml:space="preserve">Оценка индивидуального развития детей представлена в двух формах диагностики - педагогической и психологической. Под педагогической диагностикой понимается такая оценка развития детей, которая необходима педагогу, непосредственно работающему с детьми, для получения «обратной </w:t>
      </w:r>
      <w:r w:rsidRPr="00D738F3">
        <w:rPr>
          <w:rFonts w:ascii="Times New Roman" w:hAnsi="Times New Roman" w:cs="Times New Roman"/>
          <w:sz w:val="28"/>
          <w:szCs w:val="28"/>
        </w:rPr>
        <w:lastRenderedPageBreak/>
        <w:t>связи» в процессе взаимодействия с ребенком или с группой детей</w:t>
      </w:r>
      <w:r w:rsidR="00E8318F">
        <w:rPr>
          <w:rFonts w:ascii="Times New Roman" w:hAnsi="Times New Roman" w:cs="Times New Roman"/>
          <w:sz w:val="28"/>
          <w:szCs w:val="28"/>
        </w:rPr>
        <w:t>. Педагогическая диагностика связана с оценкой эффективности педагогических действий и лежит в основе их дальнейшего планирования</w:t>
      </w:r>
      <w:r w:rsidRPr="00D738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738F3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индивидуального развития детей</w:t>
      </w:r>
      <w:r w:rsidRPr="00D738F3">
        <w:rPr>
          <w:rFonts w:ascii="Times New Roman" w:hAnsi="Times New Roman" w:cs="Times New Roman"/>
          <w:sz w:val="28"/>
          <w:szCs w:val="28"/>
        </w:rPr>
        <w:t xml:space="preserve"> является профессиональным инструментом педагога,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Программы.</w:t>
      </w:r>
    </w:p>
    <w:p w:rsidR="00D738F3" w:rsidRDefault="001A38C3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</w:t>
      </w:r>
      <w:r w:rsidR="00611D8D">
        <w:rPr>
          <w:rFonts w:ascii="Times New Roman" w:hAnsi="Times New Roman" w:cs="Times New Roman"/>
          <w:sz w:val="28"/>
          <w:szCs w:val="28"/>
        </w:rPr>
        <w:t xml:space="preserve">выстраивания индивидуальной траектории развития </w:t>
      </w:r>
      <w:r>
        <w:rPr>
          <w:rFonts w:ascii="Times New Roman" w:hAnsi="Times New Roman" w:cs="Times New Roman"/>
          <w:sz w:val="28"/>
          <w:szCs w:val="28"/>
        </w:rPr>
        <w:t>каждого ребенка</w:t>
      </w:r>
      <w:r w:rsidR="00C11DA4">
        <w:rPr>
          <w:rFonts w:ascii="Times New Roman" w:hAnsi="Times New Roman" w:cs="Times New Roman"/>
          <w:sz w:val="28"/>
          <w:szCs w:val="28"/>
        </w:rPr>
        <w:t>, взаимодействия со всеми детьми группы</w:t>
      </w:r>
      <w:r>
        <w:rPr>
          <w:rFonts w:ascii="Times New Roman" w:hAnsi="Times New Roman" w:cs="Times New Roman"/>
          <w:sz w:val="28"/>
          <w:szCs w:val="28"/>
        </w:rPr>
        <w:t xml:space="preserve"> лежит принцип аутентичной оценки: педагог анализирует реальное поведение ребенка, а не результат выполнения специальных заданий. Результаты наблюдения педагог получает в естественной среде (в игровых ситуациях, входе режимных моментов, в непосредственно-организованной образовательной деятельности).</w:t>
      </w:r>
      <w:r w:rsidR="00C11DA4">
        <w:rPr>
          <w:rFonts w:ascii="Times New Roman" w:hAnsi="Times New Roman" w:cs="Times New Roman"/>
          <w:sz w:val="28"/>
          <w:szCs w:val="28"/>
        </w:rPr>
        <w:t xml:space="preserve"> Наблюдения за активностью детей в спонтанной и специально-организованной деятельности позволят определить динамику и перспективы развития каждого ребенка в ходе: коммуникации со сверстниками и взрослыми; игровой деятельности; познавательной деятельности; проектной деятельности; художественной деятельности; физического развития.</w:t>
      </w:r>
    </w:p>
    <w:p w:rsidR="00C11DA4" w:rsidRPr="00D738F3" w:rsidRDefault="00C11DA4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738F3">
        <w:rPr>
          <w:rFonts w:ascii="Times New Roman" w:hAnsi="Times New Roman" w:cs="Times New Roman"/>
          <w:sz w:val="28"/>
          <w:szCs w:val="28"/>
        </w:rPr>
        <w:t>адачи, для решения которых могут использоваться результаты педагогической диагностики:</w:t>
      </w:r>
    </w:p>
    <w:p w:rsidR="00C11DA4" w:rsidRPr="00D738F3" w:rsidRDefault="00C11DA4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>1. индивидуализация образования, которая 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педагога;</w:t>
      </w:r>
    </w:p>
    <w:p w:rsidR="00C11DA4" w:rsidRDefault="00C11DA4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>2. оптимизация работы с группой детей.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8F3" w:rsidRPr="00D738F3" w:rsidRDefault="00D738F3" w:rsidP="006447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717E" w:rsidRPr="0032717E" w:rsidRDefault="00D738F3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 xml:space="preserve">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Организации, или проводить ее самостоятельно. Данные, полученные в </w:t>
      </w:r>
      <w:r w:rsidRPr="00D738F3">
        <w:rPr>
          <w:rFonts w:ascii="Times New Roman" w:hAnsi="Times New Roman" w:cs="Times New Roman"/>
          <w:sz w:val="28"/>
          <w:szCs w:val="28"/>
        </w:rPr>
        <w:lastRenderedPageBreak/>
        <w:t>результате такой оценки, также являются профессиональными материалами самого педагога и не подлежат проверке в процессе контроля и надзора. Та или иная степень обязательности проведения педагогом педагогической диагн</w:t>
      </w:r>
      <w:r w:rsidR="0032717E">
        <w:rPr>
          <w:rFonts w:ascii="Times New Roman" w:hAnsi="Times New Roman" w:cs="Times New Roman"/>
          <w:sz w:val="28"/>
          <w:szCs w:val="28"/>
        </w:rPr>
        <w:t xml:space="preserve">остики определяется Программой. 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t>В системе мониторинга используются только те методы, применение которых позволяет получить необходимый объем информации в оптимальные сроки.</w:t>
      </w:r>
      <w:r w:rsidR="0032717E" w:rsidRPr="0032717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t xml:space="preserve">Обязательным  требованием к построению системы </w:t>
      </w:r>
      <w:r w:rsidR="0032717E">
        <w:rPr>
          <w:rFonts w:ascii="Times New Roman" w:hAnsi="Times New Roman" w:cs="Times New Roman"/>
          <w:bCs/>
          <w:sz w:val="28"/>
          <w:szCs w:val="28"/>
        </w:rPr>
        <w:t>мониторинга МДОУ</w:t>
      </w:r>
      <w:r w:rsidR="0032717E" w:rsidRPr="0032717E">
        <w:rPr>
          <w:rFonts w:ascii="Times New Roman" w:hAnsi="Times New Roman" w:cs="Times New Roman"/>
          <w:bCs/>
          <w:sz w:val="28"/>
          <w:szCs w:val="28"/>
        </w:rPr>
        <w:t xml:space="preserve">  является сочетание низкоформализированных (наблюдение, беседа и др.) методов, обеспечивающее объективность и точность получаемых данных.</w:t>
      </w:r>
    </w:p>
    <w:p w:rsidR="00D738F3" w:rsidRPr="00D738F3" w:rsidRDefault="0032717E" w:rsidP="006447BA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717E">
        <w:rPr>
          <w:rFonts w:ascii="Times New Roman" w:hAnsi="Times New Roman" w:cs="Times New Roman"/>
          <w:bCs/>
          <w:sz w:val="28"/>
          <w:szCs w:val="28"/>
        </w:rPr>
        <w:t>Периодичность мониторинга установлена образовательным учреждением таким образом,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D738F3" w:rsidRPr="00D738F3" w:rsidRDefault="00D738F3" w:rsidP="006447B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 xml:space="preserve">Психологическую диагностику индивидуального развития ребенка, проводят по мере необходимости </w:t>
      </w:r>
      <w:r w:rsidR="0032717E">
        <w:rPr>
          <w:rFonts w:ascii="Times New Roman" w:hAnsi="Times New Roman" w:cs="Times New Roman"/>
          <w:sz w:val="28"/>
          <w:szCs w:val="28"/>
        </w:rPr>
        <w:t>педагог-психолог</w:t>
      </w:r>
      <w:r w:rsidRPr="00D738F3">
        <w:rPr>
          <w:rFonts w:ascii="Times New Roman" w:hAnsi="Times New Roman" w:cs="Times New Roman"/>
          <w:sz w:val="28"/>
          <w:szCs w:val="28"/>
        </w:rPr>
        <w:t>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</w:t>
      </w:r>
      <w:r w:rsidR="000A0148">
        <w:rPr>
          <w:rFonts w:ascii="Times New Roman" w:hAnsi="Times New Roman" w:cs="Times New Roman"/>
          <w:sz w:val="28"/>
          <w:szCs w:val="28"/>
        </w:rPr>
        <w:t xml:space="preserve"> Для определения психологической и психофизиологической готовности детей подготовительной группы к школе используются базовые методики Г.Ф. Кумариной и Л.А. Ясюковой.</w:t>
      </w:r>
    </w:p>
    <w:p w:rsidR="00B9655E" w:rsidRDefault="00D738F3" w:rsidP="00D31D7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8F3">
        <w:rPr>
          <w:rFonts w:ascii="Times New Roman" w:hAnsi="Times New Roman" w:cs="Times New Roman"/>
          <w:sz w:val="28"/>
          <w:szCs w:val="28"/>
        </w:rPr>
        <w:t xml:space="preserve">Для участия ребенка в психологической диагностике в обязательном порядке требуется согласие его родителей (законных представителей). </w:t>
      </w:r>
    </w:p>
    <w:p w:rsidR="003A6F1D" w:rsidRPr="00D738F3" w:rsidRDefault="003A6F1D" w:rsidP="003271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5113" w:rsidRPr="00805113" w:rsidRDefault="00805113" w:rsidP="00805113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709"/>
        <w:outlineLvl w:val="2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80511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Критерии и показатели реализации образовательной программы</w:t>
      </w:r>
    </w:p>
    <w:p w:rsidR="00805113" w:rsidRPr="00805113" w:rsidRDefault="00805113" w:rsidP="00805113">
      <w:pPr>
        <w:suppressAutoHyphens/>
        <w:spacing w:after="0"/>
        <w:rPr>
          <w:rFonts w:eastAsia="Calibri" w:cs="Times New Roman"/>
          <w:lang w:eastAsia="ar-SA"/>
        </w:rPr>
      </w:pPr>
    </w:p>
    <w:tbl>
      <w:tblPr>
        <w:tblW w:w="1214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1"/>
        <w:gridCol w:w="3119"/>
        <w:gridCol w:w="1842"/>
        <w:gridCol w:w="1843"/>
        <w:gridCol w:w="950"/>
      </w:tblGrid>
      <w:tr w:rsidR="00805113" w:rsidRPr="00805113" w:rsidTr="00B07A0C">
        <w:trPr>
          <w:gridAfter w:val="1"/>
          <w:wAfter w:w="950" w:type="dxa"/>
          <w:trHeight w:val="247"/>
        </w:trPr>
        <w:tc>
          <w:tcPr>
            <w:tcW w:w="1134" w:type="dxa"/>
          </w:tcPr>
          <w:p w:rsidR="00805113" w:rsidRPr="00805113" w:rsidRDefault="00805113" w:rsidP="00805113">
            <w:pPr>
              <w:suppressAutoHyphens/>
              <w:spacing w:after="0"/>
              <w:ind w:right="47"/>
              <w:rPr>
                <w:rFonts w:ascii="Times New Roman" w:eastAsia="Calibri" w:hAnsi="Times New Roman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lang w:eastAsia="ar-SA"/>
              </w:rPr>
              <w:t>Направления развития (образовательные области).</w:t>
            </w:r>
          </w:p>
        </w:tc>
        <w:tc>
          <w:tcPr>
            <w:tcW w:w="3261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  Объект контроля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(критерии, показатели)</w:t>
            </w:r>
          </w:p>
        </w:tc>
        <w:tc>
          <w:tcPr>
            <w:tcW w:w="3119" w:type="dxa"/>
          </w:tcPr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Формы (средства контроля, методики)</w:t>
            </w:r>
          </w:p>
        </w:tc>
        <w:tc>
          <w:tcPr>
            <w:tcW w:w="1842" w:type="dxa"/>
          </w:tcPr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Специалисты</w:t>
            </w:r>
          </w:p>
        </w:tc>
        <w:tc>
          <w:tcPr>
            <w:tcW w:w="1843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Периодичность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 сроки выполнения контроля)</w:t>
            </w:r>
          </w:p>
        </w:tc>
      </w:tr>
      <w:tr w:rsidR="00AA1525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AA1525" w:rsidRPr="00805113" w:rsidRDefault="00AA1525" w:rsidP="00AA1525">
            <w:pPr>
              <w:suppressAutoHyphens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«Физическое развитие».</w:t>
            </w:r>
          </w:p>
          <w:p w:rsidR="00AA1525" w:rsidRPr="00805113" w:rsidRDefault="00AA1525" w:rsidP="00B07A0C">
            <w:pPr>
              <w:suppressAutoHyphens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Состояние здоровья</w:t>
            </w:r>
          </w:p>
        </w:tc>
        <w:tc>
          <w:tcPr>
            <w:tcW w:w="3119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данные углублен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</w:t>
            </w: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ого   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медицинского осмотра;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эпикриз;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проф. осмотр;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осмотр спец. декретированных возрастов;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лабораторные обследова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ния, идущих в школу.</w:t>
            </w:r>
          </w:p>
        </w:tc>
        <w:tc>
          <w:tcPr>
            <w:tcW w:w="1842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старшая мед.сестра; врач.</w:t>
            </w:r>
          </w:p>
        </w:tc>
        <w:tc>
          <w:tcPr>
            <w:tcW w:w="1843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квартал (ранний возраст), 2 раза в год (дошкол.)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полгода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год</w:t>
            </w:r>
          </w:p>
        </w:tc>
      </w:tr>
      <w:tr w:rsidR="00AA1525" w:rsidRPr="00805113" w:rsidTr="00B07A0C">
        <w:trPr>
          <w:gridAfter w:val="1"/>
          <w:wAfter w:w="950" w:type="dxa"/>
          <w:trHeight w:val="247"/>
        </w:trPr>
        <w:tc>
          <w:tcPr>
            <w:tcW w:w="1134" w:type="dxa"/>
            <w:vMerge/>
          </w:tcPr>
          <w:p w:rsidR="00AA1525" w:rsidRPr="00805113" w:rsidRDefault="00AA1525" w:rsidP="00B07A0C">
            <w:pPr>
              <w:suppressAutoHyphens/>
              <w:ind w:left="113" w:right="113"/>
              <w:rPr>
                <w:rFonts w:eastAsia="Calibri" w:cs="Times New Roman"/>
                <w:lang w:eastAsia="ar-SA"/>
              </w:rPr>
            </w:pPr>
          </w:p>
        </w:tc>
        <w:tc>
          <w:tcPr>
            <w:tcW w:w="3261" w:type="dxa"/>
          </w:tcPr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Физическое развитие. 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антропометрия;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функц.состояние;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показатели ДА;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объем ДА;</w:t>
            </w: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продолж., интенсивность нагрузки на ФЗ.</w:t>
            </w:r>
          </w:p>
        </w:tc>
        <w:tc>
          <w:tcPr>
            <w:tcW w:w="3119" w:type="dxa"/>
          </w:tcPr>
          <w:p w:rsidR="00AA1525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(рост, вес, ОКГ, ОГ, ИП).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«Методика комплексной оценки ДА» М.А.Рунова. </w:t>
            </w: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медико-педагогический контроль за организацией двиг.режима детей.</w:t>
            </w:r>
          </w:p>
        </w:tc>
        <w:tc>
          <w:tcPr>
            <w:tcW w:w="1842" w:type="dxa"/>
          </w:tcPr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старшая мед.сестра; врач; инструктор по физической культуре</w:t>
            </w:r>
          </w:p>
        </w:tc>
        <w:tc>
          <w:tcPr>
            <w:tcW w:w="1843" w:type="dxa"/>
          </w:tcPr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(сен., май)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(сен., май)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 раз в квартал</w:t>
            </w:r>
          </w:p>
        </w:tc>
      </w:tr>
      <w:tr w:rsidR="00AA1525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vMerge/>
            <w:textDirection w:val="btLr"/>
          </w:tcPr>
          <w:p w:rsidR="00AA1525" w:rsidRPr="00805113" w:rsidRDefault="00AA1525" w:rsidP="00B07A0C">
            <w:pPr>
              <w:suppressAutoHyphens/>
              <w:spacing w:after="0"/>
              <w:ind w:left="113" w:right="113"/>
              <w:rPr>
                <w:rFonts w:eastAsia="Calibri" w:cs="Times New Roman"/>
                <w:lang w:eastAsia="ar-SA"/>
              </w:rPr>
            </w:pPr>
          </w:p>
        </w:tc>
        <w:tc>
          <w:tcPr>
            <w:tcW w:w="3261" w:type="dxa"/>
          </w:tcPr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физических качеств и движений.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выносливость;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гибкость;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равновесие;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-скорость;</w:t>
            </w:r>
          </w:p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ловкость;</w:t>
            </w: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-сила.</w:t>
            </w:r>
          </w:p>
        </w:tc>
        <w:tc>
          <w:tcPr>
            <w:tcW w:w="3119" w:type="dxa"/>
          </w:tcPr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 Оценка нервно-психического и  физического развития детей». (сборник методических рекомендаций  РГПУ им. А.И.Герцена).</w:t>
            </w: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AA1525" w:rsidRPr="00805113" w:rsidRDefault="00AA1525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 раза в год</w:t>
            </w:r>
          </w:p>
          <w:p w:rsidR="00AA1525" w:rsidRPr="00805113" w:rsidRDefault="00AA1525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(сен., май)</w:t>
            </w:r>
          </w:p>
        </w:tc>
      </w:tr>
      <w:tr w:rsidR="00805113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textDirection w:val="btLr"/>
          </w:tcPr>
          <w:p w:rsidR="00805113" w:rsidRPr="00805113" w:rsidRDefault="00805113" w:rsidP="00B07A0C">
            <w:pPr>
              <w:suppressAutoHyphens/>
              <w:spacing w:after="0"/>
              <w:ind w:left="113" w:right="113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«Познавательное развитие».</w:t>
            </w:r>
          </w:p>
        </w:tc>
        <w:tc>
          <w:tcPr>
            <w:tcW w:w="3261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ребенка как субъекта познания (инициативность, любознательность, самостоятельность в поиске новых впечатлений, опробовании разных способов действий, ответов на возникающие у него вопросы, решение проблемных ситуаций);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Уровень общих представлений ребенка об окружающем мире, о себе, о других людях;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представлений в области естественных наук, экологии и здоровья, в сфере общественной жизни человека;</w:t>
            </w:r>
          </w:p>
          <w:p w:rsidR="00805113" w:rsidRPr="00805113" w:rsidRDefault="00805113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элементарных математических представлений;</w:t>
            </w:r>
          </w:p>
        </w:tc>
        <w:tc>
          <w:tcPr>
            <w:tcW w:w="3119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Наблюдения за ребенком в процессе познавательно-поисковой деятельности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старший воспитатель</w:t>
            </w:r>
          </w:p>
          <w:p w:rsidR="00805113" w:rsidRPr="00805113" w:rsidRDefault="00805113" w:rsidP="00805113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05113" w:rsidRPr="00805113" w:rsidRDefault="00805113" w:rsidP="00805113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</w:tc>
      </w:tr>
      <w:tr w:rsidR="00B07A0C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textDirection w:val="btLr"/>
          </w:tcPr>
          <w:p w:rsidR="00B07A0C" w:rsidRPr="00805113" w:rsidRDefault="00B07A0C" w:rsidP="00AA1525">
            <w:pPr>
              <w:suppressAutoHyphens/>
              <w:spacing w:after="0"/>
              <w:ind w:left="113" w:right="113"/>
              <w:jc w:val="center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«Художественно-эстетическое развитие».</w:t>
            </w: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интерес к эстетической стороне действительности, потребность в творческом самовыражении, инициативность, самостоятельность в воплощении художественного замысла;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знакомство с разными видами искусства, с классическими произведениями живописи, музыки, литературы и театрального искусства;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-эмоциональная отзывчивость на красоту природы и рукотворного мира;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творческое самовыражение детей;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-освоение различных художественных техник, использование разнообразных материалов, экспериментирование с цветом, создание композиций;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-создание художественных образов с помощью пластических средств, ритма, темпа, высоты и силы звука;</w:t>
            </w:r>
          </w:p>
          <w:p w:rsidR="00B07A0C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передача языковыми средствами, средствами мимики, пантомимы, интонации характера, переживания, настроения персонажей.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ребенком в процессе творчества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Анализ результатов детского творчества.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старший воспитатель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B07A0C" w:rsidRPr="00805113" w:rsidTr="00A41054">
        <w:trPr>
          <w:gridAfter w:val="1"/>
          <w:wAfter w:w="950" w:type="dxa"/>
          <w:cantSplit/>
          <w:trHeight w:val="1134"/>
        </w:trPr>
        <w:tc>
          <w:tcPr>
            <w:tcW w:w="1134" w:type="dxa"/>
          </w:tcPr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уровень развития музыкальных способностей: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пение;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восприятие музыки;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музыкально-ритмические движения;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игра на детских музыкальных инструментах.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Дмитриев Ю.А. «Диагностика уровня музыкального развития детей».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музыкальный руководитель</w:t>
            </w: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AA1525" w:rsidRPr="00805113" w:rsidTr="00B07A0C">
        <w:trPr>
          <w:gridAfter w:val="1"/>
          <w:wAfter w:w="950" w:type="dxa"/>
          <w:cantSplit/>
          <w:trHeight w:val="1134"/>
        </w:trPr>
        <w:tc>
          <w:tcPr>
            <w:tcW w:w="1134" w:type="dxa"/>
            <w:vMerge w:val="restart"/>
            <w:textDirection w:val="btLr"/>
          </w:tcPr>
          <w:p w:rsidR="00AA1525" w:rsidRPr="00805113" w:rsidRDefault="00AA1525" w:rsidP="00AA1525">
            <w:pPr>
              <w:suppressAutoHyphens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«Речевое развитие»</w:t>
            </w:r>
          </w:p>
          <w:p w:rsidR="00AA1525" w:rsidRPr="00805113" w:rsidRDefault="00AA1525" w:rsidP="00B07A0C">
            <w:pPr>
              <w:suppressAutoHyphens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</w:tcPr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Развитие речевой и языковой культуры</w:t>
            </w:r>
          </w:p>
        </w:tc>
        <w:tc>
          <w:tcPr>
            <w:tcW w:w="3119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Наблюдения за ребенком в процессе познавательно-поисковой деятельности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Индивидуальные беседы</w:t>
            </w: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старший воспитатель</w:t>
            </w: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3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  <w:tr w:rsidR="00AA1525" w:rsidRPr="00805113" w:rsidTr="00CE2433">
        <w:trPr>
          <w:gridAfter w:val="1"/>
          <w:wAfter w:w="950" w:type="dxa"/>
          <w:cantSplit/>
          <w:trHeight w:val="1134"/>
        </w:trPr>
        <w:tc>
          <w:tcPr>
            <w:tcW w:w="1134" w:type="dxa"/>
            <w:vMerge/>
            <w:textDirection w:val="btLr"/>
          </w:tcPr>
          <w:p w:rsidR="00AA1525" w:rsidRPr="00805113" w:rsidRDefault="00AA1525" w:rsidP="00B07A0C">
            <w:pPr>
              <w:suppressAutoHyphens/>
              <w:spacing w:after="0"/>
              <w:ind w:left="113" w:right="113"/>
              <w:rPr>
                <w:rFonts w:eastAsia="Calibri" w:cs="Times New Roman"/>
                <w:lang w:eastAsia="ar-SA"/>
              </w:rPr>
            </w:pPr>
          </w:p>
        </w:tc>
        <w:tc>
          <w:tcPr>
            <w:tcW w:w="3261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неречевых психических функций;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 развитие фонетической стороны речи;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фонематической стороны речи;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лексики и грамматического строя речи; импрессивной и экспрессивной речи;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связной речи.</w:t>
            </w:r>
          </w:p>
        </w:tc>
        <w:tc>
          <w:tcPr>
            <w:tcW w:w="3119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Иншакова О.Б. « Альбом для логопеда».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Володина В.С. «Говорим правильно. Альбом по развитию речи».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Кобзарева Л.Г., Кузьмина Т.И. «Ранняя диагностика нарушения чтения и его коррекция».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«Коррекционно-педагогическая работа в дошкольных учреждениях для детей с нарушениями речи»/ под ред. </w:t>
            </w: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Ю. Ф. Гаркуши.</w:t>
            </w:r>
          </w:p>
        </w:tc>
        <w:tc>
          <w:tcPr>
            <w:tcW w:w="1842" w:type="dxa"/>
          </w:tcPr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1843" w:type="dxa"/>
          </w:tcPr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старшая группа 1 раз в год,</w:t>
            </w:r>
          </w:p>
          <w:p w:rsidR="00AA1525" w:rsidRPr="00805113" w:rsidRDefault="00AA1525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подг. группа 1 раз в год.</w:t>
            </w:r>
          </w:p>
          <w:p w:rsidR="00AA1525" w:rsidRPr="00805113" w:rsidRDefault="00AA1525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 отм. в дневнике наблюдения 1 раз в квартал.</w:t>
            </w:r>
          </w:p>
        </w:tc>
      </w:tr>
      <w:tr w:rsidR="00B07A0C" w:rsidRPr="00805113" w:rsidTr="00CE2433">
        <w:trPr>
          <w:cantSplit/>
          <w:trHeight w:val="1134"/>
        </w:trPr>
        <w:tc>
          <w:tcPr>
            <w:tcW w:w="1134" w:type="dxa"/>
            <w:textDirection w:val="btLr"/>
          </w:tcPr>
          <w:p w:rsidR="00B07A0C" w:rsidRPr="00805113" w:rsidRDefault="00B07A0C" w:rsidP="00AA1525">
            <w:pPr>
              <w:suppressAutoHyphens/>
              <w:spacing w:after="0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«Социально-коммуникативное развитие».</w:t>
            </w:r>
          </w:p>
        </w:tc>
        <w:tc>
          <w:tcPr>
            <w:tcW w:w="3261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отношение ребенка к себе, другим людям, окружающему миру;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положительное самоощущение ребенка (уверенность в своих силах, в том, что он хороший, его любят; чувство собственного достоинства);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положительное отношение к другим людям;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способность к сотрудничеству с другими людьми;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способность к сопереживанию;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развитие социальных навыков;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бережное, ответственное отношение к окружающей природе, рукотворному миру.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развития эмоционально-волевой сферы и коммуникативных навыков.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степень социализации.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развития познавательных процессов.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внимание;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память;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-мышление;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 воображение.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Психологическая готовность к школе.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Моторика.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3119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за ребенком в процессе общения в различных видах деятельности, индивидуальная беседа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Наблюдение в период адаптации.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Перспективные графические методики: тест «рисунок семьи», тест «дом-дерево-человек».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Методика «кактус»;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Тест тревожности (Р.Тэммл, М. Дорки, В.Ален);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Ролевые игры;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Коммуникативные игры;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Психологические игры;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Игры на развитие произвольности.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М.Люшер «Цветовой тест»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Уровень адаптированности ребенка. Я.Стреляу.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Социометрия.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Методика исследования Тулуз-Пьерона (концентрация внимания, скорость переработки информации);</w:t>
            </w:r>
          </w:p>
          <w:p w:rsidR="00B07A0C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051430" w:rsidRPr="00805113" w:rsidRDefault="00051430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Корректурные пробы;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Методика Мюнстерберга.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1842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Воспитатели групп; педагог-психолог, старший воспитатель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администрация, педагогический коллектив.</w:t>
            </w: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</w:tc>
        <w:tc>
          <w:tcPr>
            <w:tcW w:w="1843" w:type="dxa"/>
          </w:tcPr>
          <w:p w:rsidR="00B07A0C" w:rsidRPr="00805113" w:rsidRDefault="00B07A0C" w:rsidP="00B07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5113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течение года.</w:t>
            </w: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  <w:tc>
          <w:tcPr>
            <w:tcW w:w="950" w:type="dxa"/>
          </w:tcPr>
          <w:p w:rsidR="00B07A0C" w:rsidRPr="00805113" w:rsidRDefault="00B07A0C" w:rsidP="00B07A0C">
            <w:pPr>
              <w:spacing w:after="0" w:line="240" w:lineRule="auto"/>
              <w:rPr>
                <w:rFonts w:eastAsia="Calibri" w:cs="Times New Roman"/>
                <w:lang w:eastAsia="ar-SA"/>
              </w:rPr>
            </w:pPr>
          </w:p>
          <w:p w:rsidR="00B07A0C" w:rsidRPr="00805113" w:rsidRDefault="00B07A0C" w:rsidP="00B07A0C">
            <w:pPr>
              <w:suppressAutoHyphens/>
              <w:spacing w:after="0"/>
              <w:rPr>
                <w:rFonts w:eastAsia="Calibri" w:cs="Times New Roman"/>
                <w:lang w:eastAsia="ar-SA"/>
              </w:rPr>
            </w:pPr>
          </w:p>
        </w:tc>
      </w:tr>
    </w:tbl>
    <w:p w:rsidR="00D738F3" w:rsidRPr="00D738F3" w:rsidRDefault="00D738F3" w:rsidP="00D738F3">
      <w:pPr>
        <w:rPr>
          <w:rFonts w:cs="Times New Roman"/>
        </w:rPr>
      </w:pPr>
    </w:p>
    <w:p w:rsidR="0072188D" w:rsidRDefault="0072188D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AA1525" w:rsidRDefault="00D31D7D" w:rsidP="00434BFD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514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188D" w:rsidRPr="00AA1525">
        <w:rPr>
          <w:rFonts w:ascii="Times New Roman" w:hAnsi="Times New Roman" w:cs="Times New Roman"/>
          <w:b/>
          <w:sz w:val="32"/>
          <w:szCs w:val="32"/>
        </w:rPr>
        <w:t xml:space="preserve"> Содержательный </w:t>
      </w:r>
      <w:r>
        <w:rPr>
          <w:rFonts w:ascii="Times New Roman" w:hAnsi="Times New Roman" w:cs="Times New Roman"/>
          <w:b/>
          <w:sz w:val="32"/>
          <w:szCs w:val="32"/>
        </w:rPr>
        <w:t>раздел</w:t>
      </w:r>
    </w:p>
    <w:p w:rsidR="00C94F5F" w:rsidRDefault="0072188D" w:rsidP="00AA1525">
      <w:pPr>
        <w:keepLines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BF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Pr="00434BFD">
        <w:rPr>
          <w:rFonts w:ascii="Times New Roman" w:hAnsi="Times New Roman" w:cs="Times New Roman"/>
          <w:b/>
          <w:sz w:val="28"/>
          <w:szCs w:val="28"/>
        </w:rPr>
        <w:t>1  Описание образовательной деятельности по образовательным областям.</w:t>
      </w:r>
    </w:p>
    <w:p w:rsidR="00C94F5F" w:rsidRPr="00C94F5F" w:rsidRDefault="00C94F5F" w:rsidP="00AA152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 w:cs="Times New Roman"/>
          <w:sz w:val="28"/>
          <w:szCs w:val="28"/>
        </w:rPr>
        <w:t>обеспечивает</w:t>
      </w:r>
      <w:r w:rsidRPr="00C94F5F">
        <w:rPr>
          <w:rFonts w:ascii="Times New Roman" w:hAnsi="Times New Roman" w:cs="Times New Roman"/>
          <w:sz w:val="28"/>
          <w:szCs w:val="28"/>
        </w:rPr>
        <w:t xml:space="preserve">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детей (далее – образовательные </w:t>
      </w:r>
      <w:r w:rsidRPr="00C94F5F">
        <w:rPr>
          <w:rFonts w:ascii="Times New Roman" w:hAnsi="Times New Roman" w:cs="Times New Roman"/>
          <w:sz w:val="28"/>
          <w:szCs w:val="28"/>
        </w:rPr>
        <w:t>области):</w:t>
      </w:r>
    </w:p>
    <w:p w:rsidR="00C94F5F" w:rsidRPr="00C94F5F" w:rsidRDefault="00C94F5F" w:rsidP="00AA152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C94F5F" w:rsidRPr="00C94F5F" w:rsidRDefault="00C94F5F" w:rsidP="00AA152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познавательное развитие; речевое развитие;</w:t>
      </w:r>
    </w:p>
    <w:p w:rsidR="00C94F5F" w:rsidRPr="00C94F5F" w:rsidRDefault="00C94F5F" w:rsidP="00AA152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C94F5F" w:rsidRPr="00C94F5F" w:rsidRDefault="00C94F5F" w:rsidP="00AA1525">
      <w:pPr>
        <w:keepLine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F5F">
        <w:rPr>
          <w:rFonts w:ascii="Times New Roman" w:hAnsi="Times New Roman" w:cs="Times New Roman"/>
          <w:sz w:val="28"/>
          <w:szCs w:val="28"/>
        </w:rPr>
        <w:t>физическое развитие.</w:t>
      </w:r>
    </w:p>
    <w:p w:rsidR="0072188D" w:rsidRDefault="00D31D7D" w:rsidP="00D31D7D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2188D" w:rsidRPr="00434BFD">
        <w:rPr>
          <w:rFonts w:ascii="Times New Roman" w:hAnsi="Times New Roman" w:cs="Times New Roman"/>
          <w:b/>
          <w:sz w:val="28"/>
          <w:szCs w:val="28"/>
        </w:rPr>
        <w:t>1.1  Социально – коммуникативное развитие</w:t>
      </w:r>
    </w:p>
    <w:p w:rsidR="0072188D" w:rsidRDefault="0072188D" w:rsidP="00AA1525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 xml:space="preserve">  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  <w:r w:rsidR="00FC5439" w:rsidRPr="00FC5439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AA1525" w:rsidRDefault="00AA1525" w:rsidP="00AA1525">
      <w:pPr>
        <w:keepLines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4"/>
    </w:p>
    <w:p w:rsidR="00634FAB" w:rsidRDefault="00315EB6" w:rsidP="00634FAB">
      <w:pPr>
        <w:keepLines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Основные цели </w:t>
      </w: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задачи</w:t>
      </w:r>
      <w:bookmarkEnd w:id="1"/>
      <w:r w:rsidR="00AA1525">
        <w:rPr>
          <w:rFonts w:ascii="Times New Roman" w:hAnsi="Times New Roman" w:cs="Times New Roman"/>
          <w:b/>
          <w:bCs/>
          <w:sz w:val="28"/>
          <w:szCs w:val="28"/>
          <w:lang w:bidi="ru-RU"/>
        </w:rPr>
        <w:t>:</w:t>
      </w:r>
    </w:p>
    <w:p w:rsidR="00315EB6" w:rsidRPr="00634FAB" w:rsidRDefault="00315EB6" w:rsidP="00634FAB">
      <w:pPr>
        <w:keepLines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Социализация, развитие общения, нравственное воспитание. </w:t>
      </w:r>
      <w:r>
        <w:rPr>
          <w:rFonts w:ascii="Times New Roman" w:hAnsi="Times New Roman" w:cs="Times New Roman"/>
          <w:sz w:val="28"/>
          <w:szCs w:val="28"/>
          <w:lang w:bidi="ru-RU"/>
        </w:rPr>
        <w:t>Ус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воение норм и ценностей, принятых 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обществе, воспитание моральных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и нравственных качеств ребенка, фор</w:t>
      </w:r>
      <w:r>
        <w:rPr>
          <w:rFonts w:ascii="Times New Roman" w:hAnsi="Times New Roman" w:cs="Times New Roman"/>
          <w:sz w:val="28"/>
          <w:szCs w:val="28"/>
          <w:lang w:bidi="ru-RU"/>
        </w:rPr>
        <w:t>мирование умения правильно оце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нивать свои поступки и поступки сверстников.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Развитие общения и взаимодействия ребенка с взрослыми и сверстн</w:t>
      </w:r>
      <w:r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ками, развитие социального и эмоцион</w:t>
      </w:r>
      <w:r>
        <w:rPr>
          <w:rFonts w:ascii="Times New Roman" w:hAnsi="Times New Roman" w:cs="Times New Roman"/>
          <w:sz w:val="28"/>
          <w:szCs w:val="28"/>
          <w:lang w:bidi="ru-RU"/>
        </w:rPr>
        <w:t>ального интеллекта, эмоциональ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ной отзывчивости, сопереживания, ув</w:t>
      </w:r>
      <w:r>
        <w:rPr>
          <w:rFonts w:ascii="Times New Roman" w:hAnsi="Times New Roman" w:cs="Times New Roman"/>
          <w:sz w:val="28"/>
          <w:szCs w:val="28"/>
          <w:lang w:bidi="ru-RU"/>
        </w:rPr>
        <w:t>ажительного и доброжелательного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тношения к окружающим.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Формирование готовности детей к совместной деятельности, развитие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br/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мения договариваться, самостоятельн</w:t>
      </w:r>
      <w:r>
        <w:rPr>
          <w:rFonts w:ascii="Times New Roman" w:hAnsi="Times New Roman" w:cs="Times New Roman"/>
          <w:sz w:val="28"/>
          <w:szCs w:val="28"/>
          <w:lang w:bidi="ru-RU"/>
        </w:rPr>
        <w:t>о разрешать конфликты со сверс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тниками.</w:t>
      </w:r>
    </w:p>
    <w:p w:rsidR="00315EB6" w:rsidRPr="00315EB6" w:rsidRDefault="00315EB6" w:rsidP="00AA1525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Ребенок в семье и сообществе.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</w:t>
      </w:r>
      <w:r>
        <w:rPr>
          <w:rFonts w:ascii="Times New Roman" w:hAnsi="Times New Roman" w:cs="Times New Roman"/>
          <w:sz w:val="28"/>
          <w:szCs w:val="28"/>
          <w:lang w:bidi="ru-RU"/>
        </w:rPr>
        <w:t>рмирование образа Я, уважитель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ного отношения и чувства принадлежност</w:t>
      </w:r>
      <w:r>
        <w:rPr>
          <w:rFonts w:ascii="Times New Roman" w:hAnsi="Times New Roman" w:cs="Times New Roman"/>
          <w:sz w:val="28"/>
          <w:szCs w:val="28"/>
          <w:lang w:bidi="ru-RU"/>
        </w:rPr>
        <w:t>и к своей семье и к сообществу д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етей и взрослых в организации; ф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ормирование гендерной, семейной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принадлежности.</w:t>
      </w:r>
    </w:p>
    <w:p w:rsidR="00315EB6" w:rsidRPr="00AA1525" w:rsidRDefault="00315EB6" w:rsidP="00AA15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AA152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Самообслуживание, самостоятельность, трудовое воспитание. </w:t>
      </w:r>
      <w:r w:rsidRPr="00AA1525">
        <w:rPr>
          <w:rFonts w:ascii="Times New Roman" w:hAnsi="Times New Roman" w:cs="Times New Roman"/>
          <w:sz w:val="28"/>
          <w:szCs w:val="28"/>
          <w:lang w:bidi="ru-RU"/>
        </w:rPr>
        <w:t>Развитие навыков самообслуживания; становление самостоятельности, целенаправленности и саморегуляции собственных действий.                     Воспитание культурно-гигиенических навыков.                                    Формирование позитивных установок к различным видам труда и творчества, воспитание положительного отношения к труду, желания трудиться.</w:t>
      </w:r>
    </w:p>
    <w:p w:rsidR="00315EB6" w:rsidRPr="00315EB6" w:rsidRDefault="00315EB6" w:rsidP="00AA1525">
      <w:pPr>
        <w:spacing w:line="360" w:lineRule="auto"/>
        <w:contextualSpacing/>
        <w:jc w:val="both"/>
        <w:rPr>
          <w:lang w:bidi="ru-RU"/>
        </w:rPr>
      </w:pPr>
      <w:r w:rsidRPr="00AA1525">
        <w:rPr>
          <w:rFonts w:ascii="Times New Roman" w:hAnsi="Times New Roman" w:cs="Times New Roman"/>
          <w:sz w:val="28"/>
          <w:szCs w:val="28"/>
          <w:lang w:bidi="ru-RU"/>
        </w:rPr>
        <w:t>Воспитание ценностного отношения к собственному труду, труду</w:t>
      </w:r>
      <w:r w:rsidRPr="00AA1525">
        <w:rPr>
          <w:rFonts w:ascii="Times New Roman" w:hAnsi="Times New Roman" w:cs="Times New Roman"/>
          <w:sz w:val="28"/>
          <w:szCs w:val="28"/>
          <w:lang w:bidi="ru-RU"/>
        </w:rPr>
        <w:br/>
        <w:t>других людей и его результатам. Формирование умения ответственно</w:t>
      </w:r>
      <w:r w:rsidRPr="00AA1525">
        <w:rPr>
          <w:rFonts w:ascii="Times New Roman" w:hAnsi="Times New Roman" w:cs="Times New Roman"/>
          <w:sz w:val="28"/>
          <w:szCs w:val="28"/>
          <w:lang w:bidi="ru-RU"/>
        </w:rPr>
        <w:br/>
        <w:t>относиться к порученному заданию (умение и желание доводить дело до</w:t>
      </w:r>
      <w:r w:rsidRPr="00AA1525">
        <w:rPr>
          <w:rFonts w:ascii="Times New Roman" w:hAnsi="Times New Roman" w:cs="Times New Roman"/>
          <w:sz w:val="28"/>
          <w:szCs w:val="28"/>
          <w:lang w:bidi="ru-RU"/>
        </w:rPr>
        <w:br/>
        <w:t>конца, стремление сделать его хорошо).                                                     Формирование первичных представлений о труде взрослых, его роли</w:t>
      </w:r>
      <w:r w:rsidRPr="00AA1525">
        <w:rPr>
          <w:rFonts w:ascii="Times New Roman" w:hAnsi="Times New Roman" w:cs="Times New Roman"/>
          <w:sz w:val="28"/>
          <w:szCs w:val="28"/>
          <w:lang w:bidi="ru-RU"/>
        </w:rPr>
        <w:br/>
        <w:t>в обществе и жизни каждого человека</w:t>
      </w:r>
      <w:r w:rsidRPr="00315EB6">
        <w:rPr>
          <w:lang w:bidi="ru-RU"/>
        </w:rPr>
        <w:t>.</w:t>
      </w:r>
    </w:p>
    <w:p w:rsidR="0072188D" w:rsidRDefault="00315EB6" w:rsidP="00AA1525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15EB6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Формирование основ безопасности.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Формирование первичн</w:t>
      </w:r>
      <w:r>
        <w:rPr>
          <w:rFonts w:ascii="Times New Roman" w:hAnsi="Times New Roman" w:cs="Times New Roman"/>
          <w:sz w:val="28"/>
          <w:szCs w:val="28"/>
          <w:lang w:bidi="ru-RU"/>
        </w:rPr>
        <w:t>ых пред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ставлений о безопасном поведении в быт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у, социуме, природе. Воспитание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осознанного отношения к выполнению правил безопасности</w:t>
      </w:r>
      <w:r w:rsidRPr="00315EB6">
        <w:rPr>
          <w:rFonts w:ascii="Times New Roman" w:hAnsi="Times New Roman" w:cs="Times New Roman"/>
          <w:spacing w:val="5"/>
          <w:sz w:val="20"/>
          <w:szCs w:val="20"/>
          <w:lang w:bidi="ru-RU"/>
        </w:rPr>
        <w:t xml:space="preserve">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осторожного и </w:t>
      </w:r>
      <w:r>
        <w:rPr>
          <w:rFonts w:ascii="Times New Roman" w:hAnsi="Times New Roman" w:cs="Times New Roman"/>
          <w:sz w:val="28"/>
          <w:szCs w:val="28"/>
          <w:lang w:bidi="ru-RU"/>
        </w:rPr>
        <w:t>осмотрительного отношения к по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тенциально опасным для человека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окружающего мира природы си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туациям.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 xml:space="preserve">Формирование представлений о некоторых типичных </w:t>
      </w:r>
      <w:r w:rsidRPr="00315EB6">
        <w:rPr>
          <w:rFonts w:ascii="Times New Roman" w:hAnsi="Times New Roman" w:cs="Times New Roman"/>
          <w:i/>
          <w:iCs/>
          <w:sz w:val="28"/>
          <w:szCs w:val="28"/>
          <w:lang w:bidi="ru-RU"/>
        </w:rPr>
        <w:t>опасных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ситу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ациях и способах поведения в них.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представлений о правилах безопасности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br/>
        <w:t>дорожного движения; воспитание осознанного отношения к необхо</w:t>
      </w:r>
      <w:r>
        <w:rPr>
          <w:rFonts w:ascii="Times New Roman" w:hAnsi="Times New Roman" w:cs="Times New Roman"/>
          <w:sz w:val="28"/>
          <w:szCs w:val="28"/>
          <w:lang w:bidi="ru-RU"/>
        </w:rPr>
        <w:t>димос</w:t>
      </w:r>
      <w:r w:rsidRPr="00315EB6">
        <w:rPr>
          <w:rFonts w:ascii="Times New Roman" w:hAnsi="Times New Roman" w:cs="Times New Roman"/>
          <w:sz w:val="28"/>
          <w:szCs w:val="28"/>
          <w:lang w:bidi="ru-RU"/>
        </w:rPr>
        <w:t>ти выполнения этих правил.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C94F5F">
      <w:pPr>
        <w:keepLines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315EB6" w:rsidRDefault="00315EB6" w:rsidP="00315EB6">
      <w:pPr>
        <w:keepLines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Default="00634FAB" w:rsidP="009900B9">
      <w:pPr>
        <w:keepLines/>
        <w:spacing w:line="240" w:lineRule="auto"/>
        <w:rPr>
          <w:rFonts w:ascii="Times New Roman" w:hAnsi="Times New Roman" w:cs="Times New Roman"/>
          <w:sz w:val="20"/>
          <w:szCs w:val="28"/>
          <w:vertAlign w:val="superscript"/>
          <w:lang w:bidi="ru-RU"/>
        </w:rPr>
      </w:pPr>
    </w:p>
    <w:p w:rsidR="00634FAB" w:rsidRPr="00634FAB" w:rsidRDefault="00315EB6" w:rsidP="009900B9">
      <w:pPr>
        <w:keepLines/>
        <w:spacing w:line="240" w:lineRule="auto"/>
        <w:rPr>
          <w:rFonts w:ascii="Times New Roman" w:hAnsi="Times New Roman" w:cs="Times New Roman"/>
          <w:i/>
          <w:sz w:val="20"/>
          <w:szCs w:val="28"/>
        </w:rPr>
      </w:pPr>
      <w:r w:rsidRPr="00315EB6">
        <w:rPr>
          <w:rFonts w:ascii="Times New Roman" w:hAnsi="Times New Roman" w:cs="Times New Roman"/>
          <w:sz w:val="20"/>
          <w:szCs w:val="28"/>
          <w:vertAlign w:val="superscript"/>
          <w:lang w:bidi="ru-RU"/>
        </w:rPr>
        <w:t>1</w:t>
      </w:r>
      <w:r w:rsidR="00FC5439">
        <w:rPr>
          <w:rFonts w:ascii="Times New Roman" w:hAnsi="Times New Roman" w:cs="Times New Roman"/>
          <w:sz w:val="20"/>
          <w:szCs w:val="28"/>
        </w:rPr>
        <w:t>Авторская</w:t>
      </w:r>
      <w:r w:rsidRPr="00315EB6">
        <w:rPr>
          <w:rFonts w:ascii="Times New Roman" w:hAnsi="Times New Roman" w:cs="Times New Roman"/>
          <w:sz w:val="20"/>
          <w:szCs w:val="28"/>
        </w:rPr>
        <w:t xml:space="preserve"> программа </w:t>
      </w:r>
      <w:r w:rsidRPr="00315EB6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Pr="00315EB6">
        <w:rPr>
          <w:rFonts w:ascii="Times New Roman" w:hAnsi="Times New Roman" w:cs="Times New Roman"/>
          <w:sz w:val="20"/>
          <w:szCs w:val="28"/>
        </w:rPr>
        <w:t xml:space="preserve"> </w:t>
      </w:r>
      <w:r w:rsidRPr="00315EB6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</w:t>
      </w:r>
      <w:r w:rsidR="00FC5439">
        <w:rPr>
          <w:rFonts w:ascii="Times New Roman" w:hAnsi="Times New Roman" w:cs="Times New Roman"/>
          <w:i/>
          <w:sz w:val="20"/>
          <w:szCs w:val="28"/>
        </w:rPr>
        <w:t xml:space="preserve"> стр</w:t>
      </w:r>
      <w:r w:rsidRPr="00315EB6">
        <w:rPr>
          <w:rFonts w:ascii="Times New Roman" w:hAnsi="Times New Roman" w:cs="Times New Roman"/>
          <w:i/>
          <w:sz w:val="20"/>
          <w:szCs w:val="28"/>
        </w:rPr>
        <w:t>.</w:t>
      </w:r>
      <w:r w:rsidR="00FC5439">
        <w:rPr>
          <w:rFonts w:ascii="Times New Roman" w:hAnsi="Times New Roman" w:cs="Times New Roman"/>
          <w:i/>
          <w:sz w:val="20"/>
          <w:szCs w:val="28"/>
        </w:rPr>
        <w:t xml:space="preserve"> 46-63</w:t>
      </w:r>
    </w:p>
    <w:p w:rsidR="0072188D" w:rsidRPr="00051430" w:rsidRDefault="009900B9" w:rsidP="00051430">
      <w:pPr>
        <w:pStyle w:val="a3"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1430">
        <w:rPr>
          <w:rFonts w:ascii="Times New Roman" w:hAnsi="Times New Roman" w:cs="Times New Roman"/>
          <w:b/>
          <w:sz w:val="32"/>
          <w:szCs w:val="32"/>
        </w:rPr>
        <w:t>П</w:t>
      </w:r>
      <w:r w:rsidR="0072188D" w:rsidRPr="00051430">
        <w:rPr>
          <w:rFonts w:ascii="Times New Roman" w:hAnsi="Times New Roman" w:cs="Times New Roman"/>
          <w:b/>
          <w:sz w:val="32"/>
          <w:szCs w:val="32"/>
        </w:rPr>
        <w:t>ознавательное развитие</w:t>
      </w:r>
    </w:p>
    <w:p w:rsid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Познавательное развитие предполаг</w:t>
      </w:r>
      <w:r>
        <w:rPr>
          <w:rFonts w:ascii="Times New Roman" w:hAnsi="Times New Roman" w:cs="Times New Roman"/>
          <w:sz w:val="28"/>
          <w:szCs w:val="28"/>
          <w:lang w:bidi="ru-RU"/>
        </w:rPr>
        <w:t>ает развитие интересов детей,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лю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бознательности и познавательной мо</w:t>
      </w:r>
      <w:r>
        <w:rPr>
          <w:rFonts w:ascii="Times New Roman" w:hAnsi="Times New Roman" w:cs="Times New Roman"/>
          <w:sz w:val="28"/>
          <w:szCs w:val="28"/>
          <w:lang w:bidi="ru-RU"/>
        </w:rPr>
        <w:t>тивации; формирование познавате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льных действий, становление сознани</w:t>
      </w:r>
      <w:r>
        <w:rPr>
          <w:rFonts w:ascii="Times New Roman" w:hAnsi="Times New Roman" w:cs="Times New Roman"/>
          <w:sz w:val="28"/>
          <w:szCs w:val="28"/>
          <w:lang w:bidi="ru-RU"/>
        </w:rPr>
        <w:t>я; развитие воображения и твор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ческой активности; формирование первичн</w:t>
      </w:r>
      <w:r>
        <w:rPr>
          <w:rFonts w:ascii="Times New Roman" w:hAnsi="Times New Roman" w:cs="Times New Roman"/>
          <w:sz w:val="28"/>
          <w:szCs w:val="28"/>
          <w:lang w:bidi="ru-RU"/>
        </w:rPr>
        <w:t>ых представлений о себе, други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х людях, объектах окружающего мира, о с</w:t>
      </w:r>
      <w:r>
        <w:rPr>
          <w:rFonts w:ascii="Times New Roman" w:hAnsi="Times New Roman" w:cs="Times New Roman"/>
          <w:sz w:val="28"/>
          <w:szCs w:val="28"/>
          <w:lang w:bidi="ru-RU"/>
        </w:rPr>
        <w:t>войствах и отношениях объектов окр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ужающего мира (форме, цвете, размер</w:t>
      </w:r>
      <w:r>
        <w:rPr>
          <w:rFonts w:ascii="Times New Roman" w:hAnsi="Times New Roman" w:cs="Times New Roman"/>
          <w:sz w:val="28"/>
          <w:szCs w:val="28"/>
          <w:lang w:bidi="ru-RU"/>
        </w:rPr>
        <w:t>е, материале, звучании, ритме, т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емпе, количестве, числе, части и целом, </w:t>
      </w:r>
      <w:r>
        <w:rPr>
          <w:rFonts w:ascii="Times New Roman" w:hAnsi="Times New Roman" w:cs="Times New Roman"/>
          <w:sz w:val="28"/>
          <w:szCs w:val="28"/>
          <w:lang w:bidi="ru-RU"/>
        </w:rPr>
        <w:t>пространстве и времени, движени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и и покое, причинах и следствиях и др.</w:t>
      </w:r>
      <w:r>
        <w:rPr>
          <w:rFonts w:ascii="Times New Roman" w:hAnsi="Times New Roman" w:cs="Times New Roman"/>
          <w:sz w:val="28"/>
          <w:szCs w:val="28"/>
          <w:lang w:bidi="ru-RU"/>
        </w:rPr>
        <w:t>), о малой родине и Отечестве, пре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дставлений о социокультурных ценно</w:t>
      </w:r>
      <w:r>
        <w:rPr>
          <w:rFonts w:ascii="Times New Roman" w:hAnsi="Times New Roman" w:cs="Times New Roman"/>
          <w:sz w:val="28"/>
          <w:szCs w:val="28"/>
          <w:lang w:bidi="ru-RU"/>
        </w:rPr>
        <w:t>стях нашего народа, об отечест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венных традициях и праздниках, о планет</w:t>
      </w:r>
      <w:r>
        <w:rPr>
          <w:rFonts w:ascii="Times New Roman" w:hAnsi="Times New Roman" w:cs="Times New Roman"/>
          <w:sz w:val="28"/>
          <w:szCs w:val="28"/>
          <w:lang w:bidi="ru-RU"/>
        </w:rPr>
        <w:t>е Земля как общем доме людей, об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особенностях ее природы, многообразии стран и народо</w:t>
      </w:r>
      <w:r>
        <w:rPr>
          <w:rFonts w:ascii="Times New Roman" w:hAnsi="Times New Roman" w:cs="Times New Roman"/>
          <w:sz w:val="28"/>
          <w:szCs w:val="28"/>
          <w:lang w:bidi="ru-RU"/>
        </w:rPr>
        <w:t>в мира</w:t>
      </w:r>
      <w:r w:rsidR="007735A0"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7735A0" w:rsidRPr="007735A0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</w:t>
      </w:r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10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Основные цели </w:t>
      </w: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задачи</w:t>
      </w:r>
      <w:bookmarkEnd w:id="2"/>
    </w:p>
    <w:p w:rsidR="00051430" w:rsidRDefault="008C0055" w:rsidP="00051430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Формирование элементарных математических представлений. </w:t>
      </w:r>
      <w:r>
        <w:rPr>
          <w:rFonts w:ascii="Times New Roman" w:hAnsi="Times New Roman" w:cs="Times New Roman"/>
          <w:sz w:val="28"/>
          <w:szCs w:val="28"/>
          <w:lang w:bidi="ru-RU"/>
        </w:rPr>
        <w:t>Форми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рование элементарных математических представлений, первичных</w:t>
      </w:r>
      <w:r w:rsidRPr="008C0055">
        <w:rPr>
          <w:color w:val="000000"/>
          <w:spacing w:val="5"/>
          <w:sz w:val="20"/>
          <w:szCs w:val="20"/>
          <w:lang w:bidi="ru-RU"/>
        </w:rPr>
        <w:t xml:space="preserve">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представлений об основных свойствах и отношениях </w:t>
      </w:r>
      <w:r>
        <w:rPr>
          <w:rFonts w:ascii="Times New Roman" w:hAnsi="Times New Roman" w:cs="Times New Roman"/>
          <w:sz w:val="28"/>
          <w:szCs w:val="28"/>
          <w:lang w:bidi="ru-RU"/>
        </w:rPr>
        <w:t>объектов окружа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ющего мира: форме, цвете, размере, ко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личестве, числе, части и целом,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пространстве и времени.</w:t>
      </w:r>
    </w:p>
    <w:p w:rsidR="008C0055" w:rsidRPr="008C0055" w:rsidRDefault="008C0055" w:rsidP="00051430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Развитие познавательно-исследовательской деятельности.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познавательных интересов детей, расшир</w:t>
      </w:r>
      <w:r>
        <w:rPr>
          <w:rFonts w:ascii="Times New Roman" w:hAnsi="Times New Roman" w:cs="Times New Roman"/>
          <w:sz w:val="28"/>
          <w:szCs w:val="28"/>
          <w:lang w:bidi="ru-RU"/>
        </w:rPr>
        <w:t>ение опыта ориентировки в окру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жающем, сенсорное развитие, развитие </w:t>
      </w:r>
      <w:r>
        <w:rPr>
          <w:rFonts w:ascii="Times New Roman" w:hAnsi="Times New Roman" w:cs="Times New Roman"/>
          <w:sz w:val="28"/>
          <w:szCs w:val="28"/>
          <w:lang w:bidi="ru-RU"/>
        </w:rPr>
        <w:t>любознательности и познаватель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ной мотивации; формирование позна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вательных действий, становление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сознания; развитие воображения и твор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ческой активности; формирование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первичных представлений об объектах окружающего мира, о свойствах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и отношениях объектов окружающего мир</w:t>
      </w:r>
      <w:r>
        <w:rPr>
          <w:rFonts w:ascii="Times New Roman" w:hAnsi="Times New Roman" w:cs="Times New Roman"/>
          <w:sz w:val="28"/>
          <w:szCs w:val="28"/>
          <w:lang w:bidi="ru-RU"/>
        </w:rPr>
        <w:t>а (форме, цвете, размере, мате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риале, звучании, ритме, темпе, причинах и следствиях и др.).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Развитие восприятия, внимания, па</w:t>
      </w:r>
      <w:r>
        <w:rPr>
          <w:rFonts w:ascii="Times New Roman" w:hAnsi="Times New Roman" w:cs="Times New Roman"/>
          <w:sz w:val="28"/>
          <w:szCs w:val="28"/>
          <w:lang w:bidi="ru-RU"/>
        </w:rPr>
        <w:t>мяти, наблюдательности, способ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ности анализировать, сравнивать, выделять характерные, существенные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признаки предметов и явлений окружающего мира; умения устанавливать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простейшие связи между предметами и явлениями, делать простейшие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обобщения.</w:t>
      </w:r>
    </w:p>
    <w:p w:rsidR="008C0055" w:rsidRP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Ознакомление с предметным окружением. </w:t>
      </w:r>
      <w:r>
        <w:rPr>
          <w:rFonts w:ascii="Times New Roman" w:hAnsi="Times New Roman" w:cs="Times New Roman"/>
          <w:sz w:val="28"/>
          <w:szCs w:val="28"/>
          <w:lang w:bidi="ru-RU"/>
        </w:rPr>
        <w:t>Ознакомление с пред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метным миром (название, функция, назначение, свойства и качества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предмета); восприятие предмета как творения человеческой мысли 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результата труда.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Формирование первичных представ</w:t>
      </w:r>
      <w:r>
        <w:rPr>
          <w:rFonts w:ascii="Times New Roman" w:hAnsi="Times New Roman" w:cs="Times New Roman"/>
          <w:sz w:val="28"/>
          <w:szCs w:val="28"/>
          <w:lang w:bidi="ru-RU"/>
        </w:rPr>
        <w:t>лений о многообразии предметно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го окружения; о том, что человек создает предметное окружение, изменяет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и совершенствует его для себя и других людей, делая жизнь более удобной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и комфортной. Развитие умения устанавливать причинно-следственные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связи между миром предметов и природным миром.</w:t>
      </w:r>
    </w:p>
    <w:p w:rsidR="008C0055" w:rsidRP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Ознакомление с социальным миром.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Ознакомление с окружающим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социальным миром, расширение круго</w:t>
      </w:r>
      <w:r>
        <w:rPr>
          <w:rFonts w:ascii="Times New Roman" w:hAnsi="Times New Roman" w:cs="Times New Roman"/>
          <w:sz w:val="28"/>
          <w:szCs w:val="28"/>
          <w:lang w:bidi="ru-RU"/>
        </w:rPr>
        <w:t>зора детей, формирование целос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тной картины мира. Формирование первичных представлений о малой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родине и Отечестве, представлений о социокультурных ценностях на-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шего народа, об отечественных традициях и праздниках. Формирование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гражданской принадлежности; воспитание любви к Родине, гордости за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ее достижения, патриотических чувств. Формирование элементарных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представлений о планете Земля как общем доме людей, о многообразии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стран и народов мира.</w:t>
      </w:r>
    </w:p>
    <w:p w:rsidR="008C0055" w:rsidRP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Ознакомление с миром природы.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Ознакомление с природой и при</w:t>
      </w:r>
      <w:r>
        <w:rPr>
          <w:rFonts w:ascii="Times New Roman" w:hAnsi="Times New Roman" w:cs="Times New Roman"/>
          <w:sz w:val="28"/>
          <w:szCs w:val="28"/>
          <w:lang w:bidi="ru-RU"/>
        </w:rPr>
        <w:t>род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ными явлениями. Развитие умения уста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навливать причинно-следственные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связи между природными явлениями. Ф</w:t>
      </w:r>
      <w:r>
        <w:rPr>
          <w:rFonts w:ascii="Times New Roman" w:hAnsi="Times New Roman" w:cs="Times New Roman"/>
          <w:sz w:val="28"/>
          <w:szCs w:val="28"/>
          <w:lang w:bidi="ru-RU"/>
        </w:rPr>
        <w:t>ормирование первичных представ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лений о природном многообразии план</w:t>
      </w:r>
      <w:r>
        <w:rPr>
          <w:rFonts w:ascii="Times New Roman" w:hAnsi="Times New Roman" w:cs="Times New Roman"/>
          <w:sz w:val="28"/>
          <w:szCs w:val="28"/>
          <w:lang w:bidi="ru-RU"/>
        </w:rPr>
        <w:t>еты Земля. Формирование элемен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тарных экологических представлений. Формирование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понимания того, что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человек — часть природы, что он должен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беречь, охранять и защищать ее,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что в природе все взаимосвязано, что жи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знь человека на Земле во многом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зависит от окружающей среды. Воспита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ние умения правильно вести себя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в природе. Воспитание любви к природе, желания беречь ее</w:t>
      </w:r>
      <w:r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051430" w:rsidRDefault="00051430" w:rsidP="00634FAB">
      <w:pPr>
        <w:keepLines/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8C0055" w:rsidRPr="008C0055" w:rsidRDefault="008C0055" w:rsidP="008C0055">
      <w:pPr>
        <w:keepLines/>
        <w:spacing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72188D" w:rsidRPr="008C0055" w:rsidRDefault="008C0055" w:rsidP="00434BFD">
      <w:pPr>
        <w:keepLines/>
        <w:spacing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7735A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735A0">
        <w:rPr>
          <w:rFonts w:ascii="Times New Roman" w:hAnsi="Times New Roman" w:cs="Times New Roman"/>
          <w:sz w:val="20"/>
          <w:szCs w:val="28"/>
        </w:rPr>
        <w:t>Авторская</w:t>
      </w:r>
      <w:r w:rsidR="0072188D" w:rsidRPr="008C0055">
        <w:rPr>
          <w:rFonts w:ascii="Times New Roman" w:hAnsi="Times New Roman" w:cs="Times New Roman"/>
          <w:sz w:val="20"/>
          <w:szCs w:val="28"/>
        </w:rPr>
        <w:t xml:space="preserve"> программа  </w:t>
      </w:r>
      <w:r w:rsidR="0072188D" w:rsidRPr="008C0055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="0072188D" w:rsidRPr="008C0055">
        <w:rPr>
          <w:rFonts w:ascii="Times New Roman" w:hAnsi="Times New Roman" w:cs="Times New Roman"/>
          <w:sz w:val="20"/>
          <w:szCs w:val="28"/>
        </w:rPr>
        <w:t xml:space="preserve"> </w:t>
      </w:r>
      <w:r w:rsidR="0072188D" w:rsidRPr="008C0055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Васильевой.</w:t>
      </w:r>
      <w:r w:rsidR="0072188D" w:rsidRPr="008C0055">
        <w:rPr>
          <w:rFonts w:ascii="Times New Roman" w:hAnsi="Times New Roman" w:cs="Times New Roman"/>
          <w:sz w:val="20"/>
          <w:szCs w:val="28"/>
        </w:rPr>
        <w:t xml:space="preserve"> </w:t>
      </w:r>
      <w:r w:rsidR="007735A0">
        <w:rPr>
          <w:rFonts w:ascii="Times New Roman" w:hAnsi="Times New Roman" w:cs="Times New Roman"/>
          <w:sz w:val="20"/>
          <w:szCs w:val="28"/>
        </w:rPr>
        <w:t>Стр. 63-90</w:t>
      </w:r>
    </w:p>
    <w:p w:rsidR="0072188D" w:rsidRPr="00051430" w:rsidRDefault="0072188D" w:rsidP="00051430">
      <w:pPr>
        <w:pStyle w:val="a3"/>
        <w:keepLines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1430">
        <w:rPr>
          <w:rFonts w:ascii="Times New Roman" w:hAnsi="Times New Roman" w:cs="Times New Roman"/>
          <w:b/>
          <w:sz w:val="32"/>
          <w:szCs w:val="32"/>
        </w:rPr>
        <w:t>Речевое развитие</w:t>
      </w:r>
    </w:p>
    <w:p w:rsidR="0072188D" w:rsidRDefault="0072188D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 xml:space="preserve">      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="007735A0" w:rsidRPr="007735A0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8C0055" w:rsidRDefault="008C0055" w:rsidP="00634FA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</w:p>
    <w:p w:rsidR="008C0055" w:rsidRPr="008C0055" w:rsidRDefault="008C0055" w:rsidP="00634FA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8C0055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Основные цели и задачи</w:t>
      </w:r>
    </w:p>
    <w:p w:rsid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0055" w:rsidRDefault="008C0055" w:rsidP="00634FAB">
      <w:pPr>
        <w:keepLines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Развитие речи.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Развитие свободного 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бщения с взрослыми и 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>детьми, овладение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конструктивными способами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и средствами взаимодействия с окруж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ающими.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                                Ра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звитие всех компонентов устной речи детей: грамматического строя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  <w:t>связной речи — диалогической и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монологической форм; формирование 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br/>
        <w:t>сл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оваря, воспитание звуковой культуры речи.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Практическое овладение воспитанниками нормами речи.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8C0055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Художественная литература. 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Воспитание интереса и любви к </w:t>
      </w:r>
      <w:r w:rsidR="00EF2D22" w:rsidRPr="008C0055">
        <w:rPr>
          <w:rFonts w:ascii="Times New Roman" w:hAnsi="Times New Roman" w:cs="Times New Roman"/>
          <w:sz w:val="28"/>
          <w:szCs w:val="28"/>
          <w:lang w:bidi="ru-RU"/>
        </w:rPr>
        <w:t>чтению; развитие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литературной речи.</w:t>
      </w:r>
      <w:r w:rsidR="00EF2D22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                        В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оспитание желания и умения слушать художественные </w:t>
      </w:r>
      <w:r w:rsidR="00EF2D22" w:rsidRPr="008C0055">
        <w:rPr>
          <w:rFonts w:ascii="Times New Roman" w:hAnsi="Times New Roman" w:cs="Times New Roman"/>
          <w:sz w:val="28"/>
          <w:szCs w:val="28"/>
          <w:lang w:bidi="ru-RU"/>
        </w:rPr>
        <w:t>произведения, следить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 xml:space="preserve"> за развитием действия</w:t>
      </w:r>
      <w:r w:rsidR="00EF2D22">
        <w:rPr>
          <w:rFonts w:ascii="Times New Roman" w:hAnsi="Times New Roman" w:cs="Times New Roman"/>
          <w:sz w:val="28"/>
          <w:szCs w:val="28"/>
          <w:vertAlign w:val="superscript"/>
          <w:lang w:bidi="ru-RU"/>
        </w:rPr>
        <w:t>1</w:t>
      </w:r>
      <w:r w:rsidRPr="008C005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EF2D22" w:rsidRDefault="00EF2D22" w:rsidP="00634FAB">
      <w:pPr>
        <w:keepLines/>
        <w:spacing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9E705B" w:rsidRPr="008C0055" w:rsidRDefault="009E705B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bidi="ru-RU"/>
        </w:rPr>
      </w:pPr>
    </w:p>
    <w:p w:rsidR="0072188D" w:rsidRPr="00EF2D22" w:rsidRDefault="00EF2D22" w:rsidP="00EF2D22">
      <w:pPr>
        <w:keepLines/>
        <w:spacing w:line="240" w:lineRule="auto"/>
        <w:ind w:firstLine="709"/>
        <w:rPr>
          <w:rFonts w:ascii="Times New Roman" w:hAnsi="Times New Roman" w:cs="Times New Roman"/>
          <w:sz w:val="20"/>
          <w:szCs w:val="28"/>
        </w:rPr>
      </w:pPr>
      <w:r w:rsidRPr="00EF2D22"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7735A0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 xml:space="preserve">Авторская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программа </w:t>
      </w:r>
      <w:r w:rsidR="0072188D" w:rsidRPr="00EF2D22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72188D" w:rsidRPr="00EF2D22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Васильевой.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>Стр. 90-101</w:t>
      </w:r>
    </w:p>
    <w:p w:rsidR="0072188D" w:rsidRPr="00051430" w:rsidRDefault="0072188D" w:rsidP="00051430">
      <w:pPr>
        <w:pStyle w:val="a3"/>
        <w:keepLines/>
        <w:numPr>
          <w:ilvl w:val="1"/>
          <w:numId w:val="45"/>
        </w:num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51430">
        <w:rPr>
          <w:rFonts w:ascii="Times New Roman" w:hAnsi="Times New Roman" w:cs="Times New Roman"/>
          <w:b/>
          <w:sz w:val="32"/>
          <w:szCs w:val="32"/>
        </w:rPr>
        <w:t>Художественно – эстетическое развитие</w:t>
      </w:r>
    </w:p>
    <w:p w:rsidR="0072188D" w:rsidRDefault="0072188D" w:rsidP="00634F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="00C0569F" w:rsidRPr="00C0569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EF2D22" w:rsidRPr="00012BC8" w:rsidRDefault="00EF2D22" w:rsidP="00634FA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D22" w:rsidRPr="00EF2D22" w:rsidRDefault="00EF2D22" w:rsidP="00634FAB">
      <w:pPr>
        <w:keepLines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15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Основные цели </w:t>
      </w: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>и задачи</w:t>
      </w:r>
      <w:bookmarkEnd w:id="3"/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Формирование интереса к эстетичес</w:t>
      </w:r>
      <w:r>
        <w:rPr>
          <w:rFonts w:ascii="Times New Roman" w:hAnsi="Times New Roman" w:cs="Times New Roman"/>
          <w:sz w:val="28"/>
          <w:szCs w:val="28"/>
          <w:lang w:bidi="ru-RU"/>
        </w:rPr>
        <w:t>кой стороне окружающей действи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 xml:space="preserve">тельности, эстетического отношения к </w:t>
      </w:r>
      <w:r>
        <w:rPr>
          <w:rFonts w:ascii="Times New Roman" w:hAnsi="Times New Roman" w:cs="Times New Roman"/>
          <w:sz w:val="28"/>
          <w:szCs w:val="28"/>
          <w:lang w:bidi="ru-RU"/>
        </w:rPr>
        <w:t>предметам и явлениям окружающе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го мира, произведениям искусства; воспитание интер</w:t>
      </w:r>
      <w:r>
        <w:rPr>
          <w:rFonts w:ascii="Times New Roman" w:hAnsi="Times New Roman" w:cs="Times New Roman"/>
          <w:sz w:val="28"/>
          <w:szCs w:val="28"/>
          <w:lang w:bidi="ru-RU"/>
        </w:rPr>
        <w:t>еса к художественно-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творческой деятельности.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эстетических чувств дет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ей, художественного восприятия,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образных представлений, воображения</w:t>
      </w:r>
      <w:r>
        <w:rPr>
          <w:rFonts w:ascii="Times New Roman" w:hAnsi="Times New Roman" w:cs="Times New Roman"/>
          <w:sz w:val="28"/>
          <w:szCs w:val="28"/>
          <w:lang w:bidi="ru-RU"/>
        </w:rPr>
        <w:t>, художественно-творческих спо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собностей.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детского художественно</w:t>
      </w:r>
      <w:r>
        <w:rPr>
          <w:rFonts w:ascii="Times New Roman" w:hAnsi="Times New Roman" w:cs="Times New Roman"/>
          <w:sz w:val="28"/>
          <w:szCs w:val="28"/>
          <w:lang w:bidi="ru-RU"/>
        </w:rPr>
        <w:t>го творчества, интереса к само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стоятельной творческой деятельности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(изобразительной, конструктив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но-модельной, музыкальной и др.); удовлетворение потребности детей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 самовыражении.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lastRenderedPageBreak/>
        <w:t xml:space="preserve">Приобщение к искусству.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эмоциональной восприимчивости,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эмоционального отклика на литературные и музык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альные произведения,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красоту окружающего мира, произведения искусства.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Приобщение детей к народному и пр</w:t>
      </w:r>
      <w:r>
        <w:rPr>
          <w:rFonts w:ascii="Times New Roman" w:hAnsi="Times New Roman" w:cs="Times New Roman"/>
          <w:sz w:val="28"/>
          <w:szCs w:val="28"/>
          <w:lang w:bidi="ru-RU"/>
        </w:rPr>
        <w:t>офессиональному искусству (сло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весному, музыкальному, изобразительном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у, театральному, к архитектуре)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через ознакомление с лучшими образцами отечественного и мирового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искусства; воспитание умения поним</w:t>
      </w:r>
      <w:r>
        <w:rPr>
          <w:rFonts w:ascii="Times New Roman" w:hAnsi="Times New Roman" w:cs="Times New Roman"/>
          <w:sz w:val="28"/>
          <w:szCs w:val="28"/>
          <w:lang w:bidi="ru-RU"/>
        </w:rPr>
        <w:t>ать содержание произведений ис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кусства.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Формирование элементарных предст</w:t>
      </w:r>
      <w:r>
        <w:rPr>
          <w:rFonts w:ascii="Times New Roman" w:hAnsi="Times New Roman" w:cs="Times New Roman"/>
          <w:sz w:val="28"/>
          <w:szCs w:val="28"/>
          <w:lang w:bidi="ru-RU"/>
        </w:rPr>
        <w:t>авлений о видах и жанрах искус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ства, средствах выразительности в различных видах искусства.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Изобразительная деятельность.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интереса к различным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видам изобразительной деятельности;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совершенствование умений в ри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совании, лепке, аппликации, прикладном творчестве.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эмоциональной отзыв</w:t>
      </w:r>
      <w:r>
        <w:rPr>
          <w:rFonts w:ascii="Times New Roman" w:hAnsi="Times New Roman" w:cs="Times New Roman"/>
          <w:sz w:val="28"/>
          <w:szCs w:val="28"/>
          <w:lang w:bidi="ru-RU"/>
        </w:rPr>
        <w:t>чивости при восприятии произве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дений изобразительного искусства.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желания и умения взаимодействовать со сверстниками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при создании коллективных работ.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Конструктивно-модельная деятельность. </w:t>
      </w:r>
      <w:r>
        <w:rPr>
          <w:rFonts w:ascii="Times New Roman" w:hAnsi="Times New Roman" w:cs="Times New Roman"/>
          <w:sz w:val="28"/>
          <w:szCs w:val="28"/>
          <w:lang w:bidi="ru-RU"/>
        </w:rPr>
        <w:t>Приобщение к конструи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рованию; развитие интереса к конструк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тивной деятельности, знакомство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с различными видами конструкторов.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умения работать коллективно, объединять свои поделки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 соответствии с общим замыслом, договариваться, кто какую часть работы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будет выполнять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.                                                                                         </w:t>
      </w:r>
      <w:r w:rsidRPr="00EF2D22">
        <w:rPr>
          <w:b/>
          <w:bCs/>
          <w:color w:val="000000"/>
          <w:spacing w:val="-2"/>
          <w:sz w:val="20"/>
          <w:szCs w:val="20"/>
          <w:lang w:bidi="ru-RU"/>
        </w:rPr>
        <w:t xml:space="preserve"> </w:t>
      </w:r>
      <w:r w:rsidRPr="00EF2D2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Музыкальная деятельность.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Приоб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щение к музыкальному искусству;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предпосылок ценностно-см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ыслового восприятия и понимания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музыкального искусства; формирова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ние основ музыкальной культуры,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ознакомление с элементарными музыкальными понятиями, жанрами;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воспитание эмоциональной отзывчивости при восприятии музыкальных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произведений.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lastRenderedPageBreak/>
        <w:t>Развитие музыкальных способностей: поэтического и музыкального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 xml:space="preserve">слуха, чувства ритма, музыкальной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памяти; формирование песенного, 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музыкального вкуса.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Воспитание интереса к музыкально-художественной деятельности, совершенствование умений в этом виде деятельности.</w:t>
      </w:r>
    </w:p>
    <w:p w:rsidR="00EF2D22" w:rsidRPr="00EF2D22" w:rsidRDefault="00EF2D22" w:rsidP="00634FAB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EF2D22">
        <w:rPr>
          <w:rFonts w:ascii="Times New Roman" w:hAnsi="Times New Roman" w:cs="Times New Roman"/>
          <w:sz w:val="28"/>
          <w:szCs w:val="28"/>
          <w:lang w:bidi="ru-RU"/>
        </w:rPr>
        <w:t>Развитие детского музыкально-худ</w:t>
      </w:r>
      <w:r>
        <w:rPr>
          <w:rFonts w:ascii="Times New Roman" w:hAnsi="Times New Roman" w:cs="Times New Roman"/>
          <w:sz w:val="28"/>
          <w:szCs w:val="28"/>
          <w:lang w:bidi="ru-RU"/>
        </w:rPr>
        <w:t>ожественного творчества, реали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t>зация самостоятельной творческой деятельности детей; удовлетворение</w:t>
      </w:r>
      <w:r w:rsidRPr="00EF2D22">
        <w:rPr>
          <w:rFonts w:ascii="Times New Roman" w:hAnsi="Times New Roman" w:cs="Times New Roman"/>
          <w:sz w:val="28"/>
          <w:szCs w:val="28"/>
          <w:lang w:bidi="ru-RU"/>
        </w:rPr>
        <w:br/>
        <w:t>потребности в самовыражении.</w:t>
      </w:r>
    </w:p>
    <w:p w:rsidR="0072188D" w:rsidRDefault="0072188D" w:rsidP="00634FAB">
      <w:pPr>
        <w:keepLine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FAB" w:rsidRDefault="00634FAB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FAB" w:rsidRDefault="00634FAB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FAB" w:rsidRDefault="00634FAB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FAB" w:rsidRDefault="00634FAB" w:rsidP="00012BC8">
      <w:pPr>
        <w:keepLines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F2D22" w:rsidRDefault="00EF2D22" w:rsidP="00A12142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188D" w:rsidRPr="00805113" w:rsidRDefault="00EF2D22" w:rsidP="00805113">
      <w:pPr>
        <w:keepLines/>
        <w:spacing w:line="240" w:lineRule="auto"/>
        <w:ind w:firstLine="708"/>
        <w:rPr>
          <w:rFonts w:ascii="Times New Roman" w:hAnsi="Times New Roman" w:cs="Times New Roman"/>
          <w:sz w:val="20"/>
          <w:szCs w:val="28"/>
        </w:rPr>
      </w:pPr>
      <w:r w:rsidRPr="00EF2D22">
        <w:rPr>
          <w:rFonts w:ascii="Times New Roman" w:hAnsi="Times New Roman" w:cs="Times New Roman"/>
          <w:sz w:val="20"/>
          <w:szCs w:val="28"/>
          <w:vertAlign w:val="superscript"/>
        </w:rPr>
        <w:t>1</w:t>
      </w:r>
      <w:r w:rsidR="00C0569F">
        <w:rPr>
          <w:rFonts w:ascii="Times New Roman" w:hAnsi="Times New Roman" w:cs="Times New Roman"/>
          <w:sz w:val="20"/>
          <w:szCs w:val="28"/>
          <w:vertAlign w:val="superscript"/>
        </w:rPr>
        <w:t xml:space="preserve">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 xml:space="preserve">Авторская 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программа </w:t>
      </w:r>
      <w:r w:rsidR="0072188D" w:rsidRPr="00EF2D22">
        <w:rPr>
          <w:rFonts w:ascii="Times New Roman" w:hAnsi="Times New Roman" w:cs="Times New Roman"/>
          <w:b/>
          <w:sz w:val="20"/>
          <w:szCs w:val="28"/>
        </w:rPr>
        <w:t>«От рождения до школы»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72188D" w:rsidRPr="00EF2D22">
        <w:rPr>
          <w:rFonts w:ascii="Times New Roman" w:hAnsi="Times New Roman" w:cs="Times New Roman"/>
          <w:i/>
          <w:sz w:val="20"/>
          <w:szCs w:val="28"/>
        </w:rPr>
        <w:t>под ред. Н.Е. Вераксы, Т.С. Комаровой, М.А. Васильевой.</w:t>
      </w:r>
      <w:r w:rsidR="0072188D" w:rsidRPr="00EF2D22">
        <w:rPr>
          <w:rFonts w:ascii="Times New Roman" w:hAnsi="Times New Roman" w:cs="Times New Roman"/>
          <w:sz w:val="20"/>
          <w:szCs w:val="28"/>
        </w:rPr>
        <w:t xml:space="preserve"> </w:t>
      </w:r>
      <w:r w:rsidR="00C0569F">
        <w:rPr>
          <w:rFonts w:ascii="Times New Roman" w:hAnsi="Times New Roman" w:cs="Times New Roman"/>
          <w:sz w:val="20"/>
          <w:szCs w:val="28"/>
        </w:rPr>
        <w:t>Стр.101-128</w:t>
      </w:r>
    </w:p>
    <w:p w:rsidR="0072188D" w:rsidRPr="00634FAB" w:rsidRDefault="0072188D" w:rsidP="00F371C2">
      <w:pPr>
        <w:keepLines/>
        <w:spacing w:line="240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634FAB">
        <w:rPr>
          <w:rFonts w:ascii="Times New Roman" w:hAnsi="Times New Roman" w:cs="Times New Roman"/>
          <w:b/>
          <w:sz w:val="32"/>
          <w:szCs w:val="32"/>
        </w:rPr>
        <w:t>1.5  Физическое развитие</w:t>
      </w:r>
    </w:p>
    <w:p w:rsidR="0072188D" w:rsidRPr="00C0569F" w:rsidRDefault="0072188D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2BC8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C0569F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bookmarkStart w:id="4" w:name="bookmark24"/>
      <w:r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Основные цели </w:t>
      </w:r>
      <w:r w:rsidRPr="00A1214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и задачи</w:t>
      </w:r>
      <w:bookmarkEnd w:id="4"/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Формирование начальных представлений о здоровом образе жизни.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Фо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рмирование у детей начальных представлений о здоровом образе жизни.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Физическая культура. 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Сохранение,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укрепление и охрана здоровья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де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тей; повышение умственной и физическо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й работоспособности, предупре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ждение утомления.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Обеспечение гармоничного физическо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го развития, совершенствование ум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ений и навыков в основных видах дви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жений, воспитание красоты, гра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циозности, выразительности движений, формирование правильной осанки.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Формирование потребности в ежеднев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ной двигательной деятельности,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br/>
        <w:t>ра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 xml:space="preserve">звитие инициативы, самостоятельности и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творчества в двигательной активно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сти, способности к самоконтролю, самооценке при выполнении движений.</w:t>
      </w:r>
    </w:p>
    <w:p w:rsidR="00A12142" w:rsidRP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Развитие интереса к участию в подви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жных и спортивных играх и физи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ческих упражнениях, активности в самостоятел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ьной двигательной дея</w:t>
      </w:r>
      <w:r w:rsidRPr="00A12142">
        <w:rPr>
          <w:rFonts w:ascii="Times New Roman" w:hAnsi="Times New Roman"/>
          <w:color w:val="000000"/>
          <w:sz w:val="28"/>
          <w:szCs w:val="28"/>
          <w:lang w:bidi="ru-RU"/>
        </w:rPr>
        <w:t>тельности; интереса и любви к спорту.</w:t>
      </w: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5113" w:rsidRDefault="00805113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2142" w:rsidRDefault="00A1214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4FAB" w:rsidRDefault="00634FAB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2D22" w:rsidRDefault="00EF2D22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5659" w:rsidRPr="00012BC8" w:rsidRDefault="00CD5659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188D" w:rsidRPr="00A12142" w:rsidRDefault="00A12142" w:rsidP="00012BC8">
      <w:pPr>
        <w:keepLines/>
        <w:spacing w:line="240" w:lineRule="auto"/>
        <w:ind w:firstLine="709"/>
        <w:rPr>
          <w:rFonts w:ascii="Times New Roman" w:hAnsi="Times New Roman" w:cs="Times New Roman"/>
          <w:sz w:val="18"/>
          <w:szCs w:val="28"/>
        </w:rPr>
      </w:pPr>
      <w:r w:rsidRPr="00A12142">
        <w:rPr>
          <w:rFonts w:ascii="Times New Roman" w:hAnsi="Times New Roman" w:cs="Times New Roman"/>
          <w:sz w:val="18"/>
          <w:szCs w:val="28"/>
          <w:vertAlign w:val="superscript"/>
        </w:rPr>
        <w:t>1</w:t>
      </w:r>
      <w:r w:rsidR="00C0569F">
        <w:rPr>
          <w:rFonts w:ascii="Times New Roman" w:hAnsi="Times New Roman" w:cs="Times New Roman"/>
          <w:sz w:val="18"/>
          <w:szCs w:val="28"/>
          <w:vertAlign w:val="superscript"/>
        </w:rPr>
        <w:t xml:space="preserve">   </w:t>
      </w:r>
      <w:r w:rsidR="00C0569F">
        <w:rPr>
          <w:rFonts w:ascii="Times New Roman" w:hAnsi="Times New Roman" w:cs="Times New Roman"/>
          <w:sz w:val="18"/>
          <w:szCs w:val="28"/>
        </w:rPr>
        <w:t xml:space="preserve">Авторская </w:t>
      </w:r>
      <w:r w:rsidR="0072188D" w:rsidRPr="00A12142">
        <w:rPr>
          <w:rFonts w:ascii="Times New Roman" w:hAnsi="Times New Roman" w:cs="Times New Roman"/>
          <w:sz w:val="18"/>
          <w:szCs w:val="28"/>
        </w:rPr>
        <w:t xml:space="preserve">программа </w:t>
      </w:r>
      <w:r w:rsidR="0072188D" w:rsidRPr="00A12142">
        <w:rPr>
          <w:rFonts w:ascii="Times New Roman" w:hAnsi="Times New Roman" w:cs="Times New Roman"/>
          <w:b/>
          <w:sz w:val="18"/>
          <w:szCs w:val="28"/>
        </w:rPr>
        <w:t>«От рождения до школы»</w:t>
      </w:r>
      <w:r w:rsidR="0072188D" w:rsidRPr="00A12142">
        <w:rPr>
          <w:rFonts w:ascii="Times New Roman" w:hAnsi="Times New Roman" w:cs="Times New Roman"/>
          <w:sz w:val="18"/>
          <w:szCs w:val="28"/>
        </w:rPr>
        <w:t xml:space="preserve"> </w:t>
      </w:r>
      <w:r w:rsidR="0072188D" w:rsidRPr="00A12142">
        <w:rPr>
          <w:rFonts w:ascii="Times New Roman" w:hAnsi="Times New Roman" w:cs="Times New Roman"/>
          <w:i/>
          <w:sz w:val="18"/>
          <w:szCs w:val="28"/>
        </w:rPr>
        <w:t>под ред. Н.Е. Вераксы, Т.С. Комаровой, М.А. Васильевой.</w:t>
      </w:r>
      <w:r w:rsidR="0072188D" w:rsidRPr="00A12142">
        <w:rPr>
          <w:rFonts w:ascii="Times New Roman" w:hAnsi="Times New Roman" w:cs="Times New Roman"/>
          <w:sz w:val="18"/>
          <w:szCs w:val="28"/>
        </w:rPr>
        <w:t xml:space="preserve"> Стр. 128</w:t>
      </w:r>
      <w:r w:rsidR="00C0569F">
        <w:rPr>
          <w:rFonts w:ascii="Times New Roman" w:hAnsi="Times New Roman" w:cs="Times New Roman"/>
          <w:sz w:val="18"/>
          <w:szCs w:val="28"/>
        </w:rPr>
        <w:t>-135</w:t>
      </w:r>
    </w:p>
    <w:p w:rsidR="002072B1" w:rsidRDefault="00050CC9" w:rsidP="002072B1">
      <w:pPr>
        <w:keepLine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2072B1" w:rsidRPr="002072B1">
        <w:rPr>
          <w:rFonts w:ascii="Times New Roman" w:hAnsi="Times New Roman" w:cs="Times New Roman"/>
          <w:b/>
          <w:sz w:val="28"/>
          <w:szCs w:val="24"/>
        </w:rPr>
        <w:t xml:space="preserve"> Часть Программы, формируемая участниками образовательного процесса: описание образовательной деятельности по приоритетным направлениям с учетом используемых парциальных программ. </w:t>
      </w:r>
    </w:p>
    <w:p w:rsidR="00CD5659" w:rsidRPr="002072B1" w:rsidRDefault="00CD5659" w:rsidP="002072B1">
      <w:pPr>
        <w:keepLines/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6300"/>
      </w:tblGrid>
      <w:tr w:rsidR="0072188D" w:rsidRPr="00426642" w:rsidTr="00456A14">
        <w:tc>
          <w:tcPr>
            <w:tcW w:w="3960" w:type="dxa"/>
          </w:tcPr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Название программ</w:t>
            </w:r>
          </w:p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(методических разработок)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Ключевые положения программ</w:t>
            </w:r>
          </w:p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(методических разработок)</w:t>
            </w:r>
          </w:p>
        </w:tc>
      </w:tr>
      <w:tr w:rsidR="0072188D" w:rsidRPr="00426642" w:rsidTr="00456A14">
        <w:trPr>
          <w:trHeight w:val="1234"/>
        </w:trPr>
        <w:tc>
          <w:tcPr>
            <w:tcW w:w="3960" w:type="dxa"/>
          </w:tcPr>
          <w:p w:rsidR="0072188D" w:rsidRPr="00456A14" w:rsidRDefault="0072188D" w:rsidP="00C0569F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Ю.Ф.Змановский          «Движение – творчество»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keepLines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Сохранение и укрепление здоровья дошкольников. Развитие физических качеств за счет цикличности выполнения движений при высокой моторной плотности.</w:t>
            </w:r>
          </w:p>
        </w:tc>
      </w:tr>
      <w:tr w:rsidR="0072188D" w:rsidRPr="00426642" w:rsidTr="00456A14">
        <w:trPr>
          <w:trHeight w:val="529"/>
        </w:trPr>
        <w:tc>
          <w:tcPr>
            <w:tcW w:w="3960" w:type="dxa"/>
          </w:tcPr>
          <w:p w:rsidR="0072188D" w:rsidRPr="00456A14" w:rsidRDefault="0072188D" w:rsidP="00C0569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Утробина К. К. «Занимательная физкультура в детском саду»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Повышение интереса детей к физкультурным занятиям за счет введения увлекательных упражнений, системы развлечений, спортивно-дидактических игр. В пособии представлена нетрадиционная система занятий по физическому и всестороннему развитию дошкольников.</w:t>
            </w:r>
          </w:p>
        </w:tc>
      </w:tr>
      <w:tr w:rsidR="0072188D" w:rsidRPr="00426642" w:rsidTr="00456A14">
        <w:trPr>
          <w:trHeight w:val="5021"/>
        </w:trPr>
        <w:tc>
          <w:tcPr>
            <w:tcW w:w="3960" w:type="dxa"/>
          </w:tcPr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Шахомирова А.Я.,Синфа Л.Ю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«Будь здоров, малыш!»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 xml:space="preserve">Е.С Фролова,                          С.Е. Цветкова    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8"/>
                <w:szCs w:val="28"/>
              </w:rPr>
              <w:t>«Познай себя»</w:t>
            </w:r>
          </w:p>
          <w:p w:rsidR="0072188D" w:rsidRPr="00456A14" w:rsidRDefault="0072188D" w:rsidP="00456A14">
            <w:pPr>
              <w:keepLines/>
              <w:rPr>
                <w:rFonts w:ascii="Times New Roman" w:hAnsi="Times New Roman" w:cs="Times New Roman"/>
                <w:sz w:val="28"/>
                <w:szCs w:val="28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6300" w:type="dxa"/>
          </w:tcPr>
          <w:p w:rsidR="0072188D" w:rsidRPr="00456A14" w:rsidRDefault="0072188D" w:rsidP="00456A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потребности в здоровом образе жизни.                          </w:t>
            </w:r>
          </w:p>
          <w:p w:rsidR="0072188D" w:rsidRPr="00456A14" w:rsidRDefault="0072188D" w:rsidP="00456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теоретических знаний и практических навыков здорового образа жизни.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программ: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представлений о строении человеческого тела, назначении    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основных внутренних органов и систем;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-формировать представления о том, что полезно и что вредно для организма;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-формировать привычку ежедневных физкультурных упражнений;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-научить ребенка принимать решения в экстремальной ситуации;</w:t>
            </w:r>
          </w:p>
          <w:p w:rsidR="0072188D" w:rsidRPr="00456A14" w:rsidRDefault="0072188D" w:rsidP="00456A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-формировать культурно-гигиенические навыки;</w:t>
            </w:r>
          </w:p>
          <w:p w:rsidR="0072188D" w:rsidRPr="00456A14" w:rsidRDefault="0072188D" w:rsidP="00F37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A14">
              <w:rPr>
                <w:rFonts w:ascii="Times New Roman" w:hAnsi="Times New Roman" w:cs="Times New Roman"/>
                <w:sz w:val="24"/>
                <w:szCs w:val="24"/>
              </w:rPr>
              <w:t>-обучение уходу за своим телом, навыкам оказания элементарной помощи.</w:t>
            </w:r>
          </w:p>
        </w:tc>
      </w:tr>
    </w:tbl>
    <w:p w:rsidR="0072188D" w:rsidRDefault="0072188D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072B1" w:rsidRDefault="002072B1" w:rsidP="00012BC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4FAB" w:rsidRDefault="00634FAB" w:rsidP="00F371C2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188D" w:rsidRPr="00634FAB" w:rsidRDefault="00CD5659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2 Описание вариативных форм, способов,  методов и средств</w:t>
      </w:r>
      <w:r w:rsidR="0072188D" w:rsidRPr="00634FAB">
        <w:rPr>
          <w:rFonts w:ascii="Times New Roman" w:hAnsi="Times New Roman" w:cs="Times New Roman"/>
          <w:b/>
          <w:sz w:val="32"/>
          <w:szCs w:val="32"/>
        </w:rPr>
        <w:t xml:space="preserve"> реализации программы</w:t>
      </w:r>
    </w:p>
    <w:p w:rsidR="0072188D" w:rsidRPr="00D7642D" w:rsidRDefault="0072188D" w:rsidP="00634FAB">
      <w:pPr>
        <w:spacing w:after="0"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7642D">
        <w:rPr>
          <w:rFonts w:ascii="Times New Roman" w:hAnsi="Times New Roman"/>
          <w:color w:val="000000"/>
          <w:sz w:val="28"/>
          <w:szCs w:val="28"/>
        </w:rPr>
        <w:t xml:space="preserve"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</w:t>
      </w:r>
      <w:r w:rsidRPr="00D7642D">
        <w:rPr>
          <w:rFonts w:ascii="Times New Roman" w:hAnsi="Times New Roman"/>
          <w:color w:val="000000"/>
          <w:sz w:val="28"/>
          <w:szCs w:val="28"/>
        </w:rPr>
        <w:lastRenderedPageBreak/>
        <w:t>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1213E0" w:rsidRPr="001213E0" w:rsidRDefault="001213E0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>Важнейшие образовательные ориентиры: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обеспечение эмоционального благополучия детей;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создание условий для формиров</w:t>
      </w:r>
      <w:r w:rsidR="005B2D4D">
        <w:rPr>
          <w:rFonts w:ascii="Times New Roman" w:hAnsi="Times New Roman" w:cs="Times New Roman"/>
          <w:sz w:val="28"/>
          <w:szCs w:val="28"/>
          <w:lang w:bidi="ru-RU"/>
        </w:rPr>
        <w:t>ания доброжелательного и внима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t>тельного отношения детей к другим людям;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детской самостоятельности (инициативности, автономии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и ответственности);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развитие детских способностей, формирующихся в разных видах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деятельности.</w:t>
      </w:r>
    </w:p>
    <w:p w:rsidR="001213E0" w:rsidRPr="001213E0" w:rsidRDefault="001213E0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>Для реализации этих целей педагогам рекомендуется: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проявлять уважение к личности ребенка и развивать демократичес-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кий стиль взаимодействия с ним и с другими педагогами;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создавать условия для принятия ребенком ответственности и прояв-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ления эмпатии к другим людям;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обсуждать совместно с детьми возникающие конфликты, помогать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решать их, вырабатывать общие правила, учить проявлять уважение друг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к другу;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обсуждать с детьми важные жизненные вопросы, стимулировать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проявление позиции ребенка;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обращать внимание детей на тот факт, что люди различаются по сво-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им убеждениям и ценностям, обсуждать, как это влияет на их поведение;</w:t>
      </w:r>
    </w:p>
    <w:p w:rsidR="001213E0" w:rsidRPr="001213E0" w:rsidRDefault="001213E0" w:rsidP="00634FAB">
      <w:pPr>
        <w:keepLines/>
        <w:numPr>
          <w:ilvl w:val="0"/>
          <w:numId w:val="25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213E0">
        <w:rPr>
          <w:rFonts w:ascii="Times New Roman" w:hAnsi="Times New Roman" w:cs="Times New Roman"/>
          <w:sz w:val="28"/>
          <w:szCs w:val="28"/>
          <w:lang w:bidi="ru-RU"/>
        </w:rPr>
        <w:t xml:space="preserve"> обсуждать с родителями (законными представителями) целевые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ориентиры, на достижение которых направлена деятельность педагогов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Организации, и включать членов семьи в совместное взаимодействие по</w:t>
      </w:r>
      <w:r w:rsidRPr="001213E0">
        <w:rPr>
          <w:rFonts w:ascii="Times New Roman" w:hAnsi="Times New Roman" w:cs="Times New Roman"/>
          <w:sz w:val="28"/>
          <w:szCs w:val="28"/>
          <w:lang w:bidi="ru-RU"/>
        </w:rPr>
        <w:br/>
        <w:t>достижению этих целей.</w:t>
      </w:r>
    </w:p>
    <w:p w:rsidR="005B2D4D" w:rsidRPr="005B2D4D" w:rsidRDefault="005B2D4D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lastRenderedPageBreak/>
        <w:t>Система дошкольного образования в образовательной организации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должна быть нацелена то, чтобы у ребе</w:t>
      </w:r>
      <w:r>
        <w:rPr>
          <w:rFonts w:ascii="Times New Roman" w:hAnsi="Times New Roman" w:cs="Times New Roman"/>
          <w:sz w:val="28"/>
          <w:szCs w:val="28"/>
        </w:rPr>
        <w:t>нка развивались игра и познава</w:t>
      </w:r>
      <w:r w:rsidRPr="005B2D4D">
        <w:rPr>
          <w:rFonts w:ascii="Times New Roman" w:hAnsi="Times New Roman" w:cs="Times New Roman"/>
          <w:sz w:val="28"/>
          <w:szCs w:val="28"/>
        </w:rPr>
        <w:t xml:space="preserve">тельная активность. В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должны быть созданы условия для </w:t>
      </w:r>
      <w:r w:rsidRPr="005B2D4D">
        <w:rPr>
          <w:rFonts w:ascii="Times New Roman" w:hAnsi="Times New Roman" w:cs="Times New Roman"/>
          <w:sz w:val="28"/>
          <w:szCs w:val="28"/>
        </w:rPr>
        <w:t>проявления таких качеств, как: инициа</w:t>
      </w:r>
      <w:r>
        <w:rPr>
          <w:rFonts w:ascii="Times New Roman" w:hAnsi="Times New Roman" w:cs="Times New Roman"/>
          <w:sz w:val="28"/>
          <w:szCs w:val="28"/>
        </w:rPr>
        <w:t>тивность, жизнерадостность, лю</w:t>
      </w:r>
      <w:r w:rsidRPr="005B2D4D">
        <w:rPr>
          <w:rFonts w:ascii="Times New Roman" w:hAnsi="Times New Roman" w:cs="Times New Roman"/>
          <w:sz w:val="28"/>
          <w:szCs w:val="28"/>
        </w:rPr>
        <w:t>бопытство и стремление узнавать новое.</w:t>
      </w:r>
    </w:p>
    <w:p w:rsidR="005B2D4D" w:rsidRPr="005B2D4D" w:rsidRDefault="005B2D4D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Адекватная организация образоват</w:t>
      </w:r>
      <w:r>
        <w:rPr>
          <w:rFonts w:ascii="Times New Roman" w:hAnsi="Times New Roman" w:cs="Times New Roman"/>
          <w:sz w:val="28"/>
          <w:szCs w:val="28"/>
        </w:rPr>
        <w:t>ельной среды стимулирует разви</w:t>
      </w:r>
      <w:r w:rsidRPr="005B2D4D">
        <w:rPr>
          <w:rFonts w:ascii="Times New Roman" w:hAnsi="Times New Roman" w:cs="Times New Roman"/>
          <w:sz w:val="28"/>
          <w:szCs w:val="28"/>
        </w:rPr>
        <w:t>тие уверенности в себе, оптимистического отношения к жизни, дает право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на ошибку, формирует познавательные интересы, поощряет готовность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 xml:space="preserve">к сотрудничеству и поддержку другого в </w:t>
      </w:r>
      <w:r>
        <w:rPr>
          <w:rFonts w:ascii="Times New Roman" w:hAnsi="Times New Roman" w:cs="Times New Roman"/>
          <w:sz w:val="28"/>
          <w:szCs w:val="28"/>
        </w:rPr>
        <w:t>трудной ситуации, то есть обес</w:t>
      </w:r>
      <w:r w:rsidRPr="005B2D4D">
        <w:rPr>
          <w:rFonts w:ascii="Times New Roman" w:hAnsi="Times New Roman" w:cs="Times New Roman"/>
          <w:sz w:val="28"/>
          <w:szCs w:val="28"/>
        </w:rPr>
        <w:t>печивает успешную социализацию ребенка и становление его личности.</w:t>
      </w:r>
    </w:p>
    <w:p w:rsidR="005B2D4D" w:rsidRPr="005B2D4D" w:rsidRDefault="005B2D4D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Изучаемые детьми темы выступают как материал для достижения целей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образовательной работы —развития способностей и инициативы ребенка,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овладения доступными для дошкольного возраста культурными средствами</w:t>
      </w:r>
    </w:p>
    <w:p w:rsidR="005B2D4D" w:rsidRPr="005B2D4D" w:rsidRDefault="005B2D4D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(наглядными моделями и символами). Благодаря этому образовательная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 становится зал</w:t>
      </w:r>
      <w:r w:rsidRPr="005B2D4D">
        <w:rPr>
          <w:rFonts w:ascii="Times New Roman" w:hAnsi="Times New Roman" w:cs="Times New Roman"/>
          <w:sz w:val="28"/>
          <w:szCs w:val="28"/>
        </w:rPr>
        <w:t xml:space="preserve">огом подготовки </w:t>
      </w:r>
      <w:r>
        <w:rPr>
          <w:rFonts w:ascii="Times New Roman" w:hAnsi="Times New Roman" w:cs="Times New Roman"/>
          <w:sz w:val="28"/>
          <w:szCs w:val="28"/>
        </w:rPr>
        <w:t>детей к жизни в современном об</w:t>
      </w:r>
      <w:r w:rsidRPr="005B2D4D">
        <w:rPr>
          <w:rFonts w:ascii="Times New Roman" w:hAnsi="Times New Roman" w:cs="Times New Roman"/>
          <w:sz w:val="28"/>
          <w:szCs w:val="28"/>
        </w:rPr>
        <w:t>ществе, требующем умения учиться всю жизнь и при этом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разумно и творчески относиться к действительности.</w:t>
      </w:r>
    </w:p>
    <w:p w:rsidR="00917C18" w:rsidRPr="00634FAB" w:rsidRDefault="005B2D4D" w:rsidP="00634FAB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2D4D">
        <w:rPr>
          <w:rFonts w:ascii="Times New Roman" w:hAnsi="Times New Roman" w:cs="Times New Roman"/>
          <w:sz w:val="28"/>
          <w:szCs w:val="28"/>
        </w:rPr>
        <w:t>Все ситуации повседневной жизни, в которых оказывается ребенок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в детском саду, имеют образовательное значение: на прогулке и во время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режимных моментов ребенок выстраивает отношение к себе и другим,</w:t>
      </w:r>
      <w:r w:rsidR="00634FAB">
        <w:rPr>
          <w:rFonts w:ascii="Times New Roman" w:hAnsi="Times New Roman" w:cs="Times New Roman"/>
          <w:sz w:val="28"/>
          <w:szCs w:val="28"/>
        </w:rPr>
        <w:t xml:space="preserve"> </w:t>
      </w:r>
      <w:r w:rsidRPr="005B2D4D">
        <w:rPr>
          <w:rFonts w:ascii="Times New Roman" w:hAnsi="Times New Roman" w:cs="Times New Roman"/>
          <w:sz w:val="28"/>
          <w:szCs w:val="28"/>
        </w:rPr>
        <w:t>учится быть инициативным и принимать решения, использовать свое</w:t>
      </w:r>
      <w:r w:rsidR="00634FAB">
        <w:rPr>
          <w:rFonts w:ascii="Times New Roman" w:hAnsi="Times New Roman" w:cs="Times New Roman"/>
          <w:sz w:val="28"/>
          <w:szCs w:val="28"/>
        </w:rPr>
        <w:t xml:space="preserve"> мышление и воображении.</w:t>
      </w:r>
    </w:p>
    <w:p w:rsidR="00CD5659" w:rsidRDefault="00CD5659" w:rsidP="002124F7">
      <w:pPr>
        <w:keepLines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142" w:rsidRPr="002124F7" w:rsidRDefault="00917C18" w:rsidP="002124F7">
      <w:pPr>
        <w:keepLines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4F7">
        <w:rPr>
          <w:rFonts w:ascii="Times New Roman" w:hAnsi="Times New Roman" w:cs="Times New Roman"/>
          <w:b/>
          <w:sz w:val="32"/>
          <w:szCs w:val="32"/>
        </w:rPr>
        <w:t>Часть</w:t>
      </w:r>
      <w:r w:rsidR="002072B1" w:rsidRPr="002124F7">
        <w:rPr>
          <w:rFonts w:ascii="Times New Roman" w:hAnsi="Times New Roman" w:cs="Times New Roman"/>
          <w:b/>
          <w:sz w:val="32"/>
          <w:szCs w:val="32"/>
        </w:rPr>
        <w:t xml:space="preserve"> Программы</w:t>
      </w:r>
      <w:r w:rsidRPr="002124F7">
        <w:rPr>
          <w:rFonts w:ascii="Times New Roman" w:hAnsi="Times New Roman" w:cs="Times New Roman"/>
          <w:b/>
          <w:sz w:val="32"/>
          <w:szCs w:val="32"/>
        </w:rPr>
        <w:t>, формируемая участниками образовательного</w:t>
      </w:r>
      <w:r w:rsidR="007A2FDE" w:rsidRPr="002124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124F7">
        <w:rPr>
          <w:rFonts w:ascii="Times New Roman" w:hAnsi="Times New Roman" w:cs="Times New Roman"/>
          <w:b/>
          <w:sz w:val="32"/>
          <w:szCs w:val="32"/>
        </w:rPr>
        <w:t>процесса</w:t>
      </w:r>
    </w:p>
    <w:p w:rsidR="00917C18" w:rsidRPr="00917C18" w:rsidRDefault="00917C18" w:rsidP="00917C18">
      <w:pPr>
        <w:keepLines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17C18">
        <w:rPr>
          <w:rFonts w:ascii="Times New Roman" w:hAnsi="Times New Roman" w:cs="Times New Roman"/>
          <w:i/>
          <w:sz w:val="28"/>
          <w:szCs w:val="28"/>
        </w:rPr>
        <w:t>Организация детской жизнедеятельности в ДОУ</w:t>
      </w:r>
      <w:r w:rsidRPr="00917C18">
        <w:rPr>
          <w:rFonts w:ascii="Times New Roman" w:hAnsi="Times New Roman" w:cs="Times New Roman"/>
          <w:i/>
          <w:sz w:val="28"/>
          <w:szCs w:val="28"/>
        </w:rPr>
        <w:br/>
      </w:r>
    </w:p>
    <w:p w:rsidR="00917C18" w:rsidRPr="00917C18" w:rsidRDefault="00917C18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C18">
        <w:rPr>
          <w:rFonts w:ascii="Times New Roman" w:hAnsi="Times New Roman" w:cs="Times New Roman"/>
          <w:sz w:val="28"/>
          <w:szCs w:val="28"/>
        </w:rPr>
        <w:t>В дошкольном учреждении используются следующие формы работы с детьми:</w:t>
      </w:r>
    </w:p>
    <w:p w:rsidR="00917C18" w:rsidRPr="00917C18" w:rsidRDefault="002124F7" w:rsidP="002124F7">
      <w:pPr>
        <w:keepLines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17C18">
        <w:rPr>
          <w:rFonts w:ascii="Times New Roman" w:hAnsi="Times New Roman" w:cs="Times New Roman"/>
          <w:sz w:val="28"/>
          <w:szCs w:val="28"/>
        </w:rPr>
        <w:t>епосредственно организованная образовательная деятельность</w:t>
      </w:r>
      <w:r w:rsidR="00917C18" w:rsidRPr="00917C18">
        <w:rPr>
          <w:rFonts w:ascii="Times New Roman" w:hAnsi="Times New Roman" w:cs="Times New Roman"/>
          <w:sz w:val="28"/>
          <w:szCs w:val="28"/>
        </w:rPr>
        <w:t>;</w:t>
      </w:r>
    </w:p>
    <w:p w:rsidR="00917C18" w:rsidRPr="00917C18" w:rsidRDefault="00917C18" w:rsidP="002124F7">
      <w:pPr>
        <w:keepLines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C18">
        <w:rPr>
          <w:rFonts w:ascii="Times New Roman" w:hAnsi="Times New Roman" w:cs="Times New Roman"/>
          <w:sz w:val="28"/>
          <w:szCs w:val="28"/>
        </w:rPr>
        <w:lastRenderedPageBreak/>
        <w:t>нерегламентированные виды деятельности;</w:t>
      </w:r>
    </w:p>
    <w:p w:rsidR="00917C18" w:rsidRPr="00917C18" w:rsidRDefault="00917C18" w:rsidP="002124F7">
      <w:pPr>
        <w:keepLines/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7C18">
        <w:rPr>
          <w:rFonts w:ascii="Times New Roman" w:hAnsi="Times New Roman" w:cs="Times New Roman"/>
          <w:sz w:val="28"/>
          <w:szCs w:val="28"/>
        </w:rPr>
        <w:t>свободное время, предусмотренное для ребенка в ДОУ в течение дня.</w:t>
      </w:r>
    </w:p>
    <w:p w:rsidR="00917C18" w:rsidRDefault="00CD5659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917C18" w:rsidRPr="00917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деятельность</w:t>
      </w:r>
      <w:r w:rsidR="00917C18" w:rsidRPr="00917C18">
        <w:rPr>
          <w:rFonts w:ascii="Times New Roman" w:hAnsi="Times New Roman" w:cs="Times New Roman"/>
          <w:sz w:val="28"/>
          <w:szCs w:val="28"/>
        </w:rPr>
        <w:t xml:space="preserve"> строится с учетом специфических для детей дошкольного возраста видов деятельности (игра, конструирование, рисование, изобразительная, музыкальная, театрализованная, экспериментально-поисковая деятельность и т. д.)</w:t>
      </w:r>
    </w:p>
    <w:p w:rsid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25" w:rsidRP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25">
        <w:rPr>
          <w:rFonts w:ascii="Times New Roman" w:hAnsi="Times New Roman" w:cs="Times New Roman"/>
          <w:b/>
          <w:sz w:val="28"/>
          <w:szCs w:val="28"/>
        </w:rPr>
        <w:t>Формы реализации образовательной программы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Игра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Игровая ситуация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 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Чтение —</w:t>
      </w:r>
      <w:r w:rsidRPr="00306A25">
        <w:rPr>
          <w:rFonts w:ascii="Times New Roman" w:hAnsi="Times New Roman" w:cs="Times New Roman"/>
          <w:sz w:val="28"/>
          <w:szCs w:val="28"/>
        </w:rPr>
        <w:t xml:space="preserve">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 xml:space="preserve">Мастерская </w:t>
      </w:r>
      <w:r w:rsidRPr="00306A25">
        <w:rPr>
          <w:rFonts w:ascii="Times New Roman" w:hAnsi="Times New Roman" w:cs="Times New Roman"/>
          <w:sz w:val="28"/>
          <w:szCs w:val="28"/>
        </w:rPr>
        <w:t>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Ситуации:</w:t>
      </w:r>
      <w:r w:rsidRPr="00306A25">
        <w:rPr>
          <w:rFonts w:ascii="Times New Roman" w:hAnsi="Times New Roman" w:cs="Times New Roman"/>
          <w:sz w:val="28"/>
          <w:szCs w:val="28"/>
        </w:rPr>
        <w:t xml:space="preserve">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 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lastRenderedPageBreak/>
        <w:t>Коллекционирование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форма познавательной активности дошкольника, в основе которой лежит целенаправленное собирание чего-либо, имеющего определённую ценность для ребёнка. 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Экспериментирование и исследования</w:t>
      </w:r>
      <w:r w:rsidRPr="00306A25">
        <w:rPr>
          <w:rFonts w:ascii="Times New Roman" w:hAnsi="Times New Roman" w:cs="Times New Roman"/>
          <w:sz w:val="28"/>
          <w:szCs w:val="28"/>
        </w:rPr>
        <w:t>: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Проект</w:t>
      </w:r>
      <w:r w:rsidRPr="00306A25">
        <w:rPr>
          <w:rFonts w:ascii="Times New Roman" w:hAnsi="Times New Roman" w:cs="Times New Roman"/>
          <w:sz w:val="28"/>
          <w:szCs w:val="28"/>
        </w:rPr>
        <w:t xml:space="preserve"> —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 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Беседы, загадки, рассказывание</w:t>
      </w:r>
      <w:r w:rsidRPr="00306A25">
        <w:rPr>
          <w:rFonts w:ascii="Times New Roman" w:hAnsi="Times New Roman" w:cs="Times New Roman"/>
          <w:sz w:val="28"/>
          <w:szCs w:val="28"/>
        </w:rPr>
        <w:t xml:space="preserve">, разговор. 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Викторины и конкурсы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Слушание музыки, исполнение и творчество</w:t>
      </w:r>
      <w:r w:rsidRPr="00306A25">
        <w:rPr>
          <w:rFonts w:ascii="Times New Roman" w:hAnsi="Times New Roman" w:cs="Times New Roman"/>
          <w:sz w:val="28"/>
          <w:szCs w:val="28"/>
        </w:rPr>
        <w:t>.</w:t>
      </w:r>
    </w:p>
    <w:p w:rsid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124F7">
        <w:rPr>
          <w:rFonts w:ascii="Times New Roman" w:hAnsi="Times New Roman" w:cs="Times New Roman"/>
          <w:b/>
          <w:sz w:val="32"/>
          <w:szCs w:val="32"/>
        </w:rPr>
        <w:t>Методы реализации образовательной программы</w:t>
      </w:r>
    </w:p>
    <w:p w:rsidR="002124F7" w:rsidRPr="002124F7" w:rsidRDefault="002124F7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Методы - упорядоченные способы взаимодействия взрослого и детей, направленные на достижение целей и решение задач дошкольного образования. 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взаимодействия педагога и детей в ходе реализации образовательной программы используются следующие методы: 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lastRenderedPageBreak/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 );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информационно-рецептивный метод - предъявление информации, организация действий ребёнка с объектом изучения (распознающее наблюдение, рассматривание картин, демонстрация кино- и диафильмов, просмотр компьютерных презентаций, рассказы воспитателя или детей, чтение); 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метод проблемного изложения - постановка проблемы и раскрытие пути её решения в процессе организации опытов, наблюдений; 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</w:t>
      </w:r>
    </w:p>
    <w:p w:rsidR="00306A25" w:rsidRPr="00306A25" w:rsidRDefault="00306A25" w:rsidP="002124F7">
      <w:pPr>
        <w:keepLines/>
        <w:numPr>
          <w:ilvl w:val="0"/>
          <w:numId w:val="3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lastRenderedPageBreak/>
        <w:t>Все формы реализации Программы могут выступать и в качестве методов (проектная деятельность - интегративный метода проектов).</w:t>
      </w:r>
    </w:p>
    <w:p w:rsidR="00306A25" w:rsidRPr="00306A25" w:rsidRDefault="00306A25" w:rsidP="00306A25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A25" w:rsidRDefault="00306A25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A25">
        <w:rPr>
          <w:rFonts w:ascii="Times New Roman" w:hAnsi="Times New Roman" w:cs="Times New Roman"/>
          <w:b/>
          <w:sz w:val="28"/>
          <w:szCs w:val="28"/>
        </w:rPr>
        <w:t>Средс</w:t>
      </w:r>
      <w:r>
        <w:rPr>
          <w:rFonts w:ascii="Times New Roman" w:hAnsi="Times New Roman" w:cs="Times New Roman"/>
          <w:b/>
          <w:sz w:val="28"/>
          <w:szCs w:val="28"/>
        </w:rPr>
        <w:t>тва реализации образовательной П</w:t>
      </w:r>
      <w:r w:rsidRPr="00306A2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124F7" w:rsidRDefault="002124F7" w:rsidP="00306A25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A25" w:rsidRPr="00306A25" w:rsidRDefault="00306A25" w:rsidP="002124F7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6A25">
        <w:rPr>
          <w:rFonts w:ascii="Times New Roman" w:hAnsi="Times New Roman" w:cs="Times New Roman"/>
          <w:i/>
          <w:sz w:val="28"/>
          <w:szCs w:val="28"/>
        </w:rPr>
        <w:t>Средства реализации Программы</w:t>
      </w:r>
      <w:r w:rsidRPr="00306A25">
        <w:rPr>
          <w:rFonts w:ascii="Times New Roman" w:hAnsi="Times New Roman" w:cs="Times New Roman"/>
          <w:sz w:val="28"/>
          <w:szCs w:val="28"/>
        </w:rPr>
        <w:t xml:space="preserve"> - это совокупность материальных и идеальных объектов: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демонстрационные и раздаточные;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визуальные, аудийные, аудиовизуальные;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естественные и искусственные;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реальные и виртуальные;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Средства, направленные на развитие деятельности детей: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двигательной (оборудование для ходьбы, бега, ползания, лазанья, прыгания, занятий с мячом и др.);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игровой (игры, игрушки);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коммуникативной (дидактический материал);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познавательно-исследовательской (натуральные предметы для исследования и образно-символический материал, в том числе макеты,  карты, модели, картины и др.);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трудовой (оборудование и инвентарь для всех видов труда);</w:t>
      </w:r>
    </w:p>
    <w:p w:rsidR="00306A25" w:rsidRP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продуктивной (оборудование и материалы для лепки, аппликации, рисования и конструирования);</w:t>
      </w:r>
    </w:p>
    <w:p w:rsidR="00306A25" w:rsidRDefault="00306A25" w:rsidP="002124F7">
      <w:pPr>
        <w:keepLines/>
        <w:numPr>
          <w:ilvl w:val="0"/>
          <w:numId w:val="3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A25">
        <w:rPr>
          <w:rFonts w:ascii="Times New Roman" w:hAnsi="Times New Roman" w:cs="Times New Roman"/>
          <w:sz w:val="28"/>
          <w:szCs w:val="28"/>
        </w:rPr>
        <w:t>музыкально-художественной (детские музыкальные инструменты, дидактический материал и др.).</w:t>
      </w:r>
    </w:p>
    <w:p w:rsid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500E" w:rsidRPr="0088500E" w:rsidRDefault="0088500E" w:rsidP="0088500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5F0" w:rsidRDefault="00BC75F0" w:rsidP="00BC75F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5F0">
        <w:rPr>
          <w:rFonts w:ascii="Times New Roman" w:hAnsi="Times New Roman" w:cs="Times New Roman"/>
          <w:b/>
          <w:sz w:val="28"/>
          <w:szCs w:val="28"/>
        </w:rPr>
        <w:t>Формы работы по образовательным областям</w:t>
      </w:r>
    </w:p>
    <w:p w:rsidR="00BC75F0" w:rsidRDefault="00BC75F0" w:rsidP="00BC75F0">
      <w:pPr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7"/>
        <w:gridCol w:w="3723"/>
        <w:gridCol w:w="4459"/>
      </w:tblGrid>
      <w:tr w:rsidR="00BC75F0" w:rsidRPr="00BE053B" w:rsidTr="002124F7">
        <w:tc>
          <w:tcPr>
            <w:tcW w:w="1847" w:type="dxa"/>
            <w:vMerge w:val="restart"/>
            <w:shd w:val="clear" w:color="auto" w:fill="auto"/>
          </w:tcPr>
          <w:p w:rsidR="00132952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область</w:t>
            </w:r>
          </w:p>
        </w:tc>
        <w:tc>
          <w:tcPr>
            <w:tcW w:w="8182" w:type="dxa"/>
            <w:gridSpan w:val="2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Формы работы</w:t>
            </w:r>
          </w:p>
        </w:tc>
      </w:tr>
      <w:tr w:rsidR="0093046C" w:rsidRPr="00BE053B" w:rsidTr="002124F7">
        <w:tc>
          <w:tcPr>
            <w:tcW w:w="1847" w:type="dxa"/>
            <w:vMerge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3" w:type="dxa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4459" w:type="dxa"/>
            <w:shd w:val="clear" w:color="auto" w:fill="auto"/>
          </w:tcPr>
          <w:p w:rsidR="00BC75F0" w:rsidRPr="00BE053B" w:rsidRDefault="00BC75F0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Старший дошкольный возраст</w:t>
            </w:r>
          </w:p>
        </w:tc>
      </w:tr>
      <w:tr w:rsidR="0093046C" w:rsidRPr="00BE053B" w:rsidTr="002124F7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BC75F0" w:rsidRPr="00BE053B" w:rsidRDefault="00BC75F0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723" w:type="dxa"/>
            <w:shd w:val="clear" w:color="auto" w:fill="auto"/>
          </w:tcPr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-Физкультурное занятие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75F0" w:rsidRPr="00BE053B">
              <w:rPr>
                <w:rFonts w:ascii="Times New Roman" w:hAnsi="Times New Roman" w:cs="Times New Roman"/>
                <w:sz w:val="24"/>
              </w:rPr>
              <w:t>-Игровая беседа с элементами движений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Подвижные игры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-Утренняя гимнастика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-Интегративная деятельность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-Упражнения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-элементарное экспериментирование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-Ситуативный разговор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Беседа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-Рассказ 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-Педагогическая ситуация</w:t>
            </w:r>
          </w:p>
        </w:tc>
        <w:tc>
          <w:tcPr>
            <w:tcW w:w="4459" w:type="dxa"/>
            <w:shd w:val="clear" w:color="auto" w:fill="auto"/>
          </w:tcPr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Физкультурное занятие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Утренняя гимнастика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Игра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Рассказ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Рассматривание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картин, иллюстраций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Интегративная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Спортивные и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физкультурные досуги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Спортивные состязания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Совместная деятельность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взрослого и детей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тематического характера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Проектная деятельность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C75F0" w:rsidRPr="00BE053B">
              <w:rPr>
                <w:rFonts w:ascii="Times New Roman" w:hAnsi="Times New Roman" w:cs="Times New Roman"/>
                <w:sz w:val="24"/>
                <w:szCs w:val="28"/>
              </w:rPr>
              <w:t>Проблемная ситуация</w:t>
            </w:r>
          </w:p>
        </w:tc>
      </w:tr>
      <w:tr w:rsidR="0093046C" w:rsidRPr="00BE053B" w:rsidTr="002124F7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BC75F0" w:rsidRPr="00BE053B" w:rsidRDefault="00CD45D9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723" w:type="dxa"/>
            <w:shd w:val="clear" w:color="auto" w:fill="auto"/>
          </w:tcPr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-Образовательная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-Игровое упражнение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-Индивидуальная игра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-Совместная с воспитателем игра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-Совместная с сверстниками игра (парная, в малой группе) -Игра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Беседа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 Наблюдение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-Рассматривание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-Педагогическая ситуация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Праздник, развлечение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-Экскурсия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Ситуация морального выбора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 Поручение 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-Дежурство</w:t>
            </w:r>
          </w:p>
        </w:tc>
        <w:tc>
          <w:tcPr>
            <w:tcW w:w="4459" w:type="dxa"/>
            <w:shd w:val="clear" w:color="auto" w:fill="auto"/>
          </w:tcPr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-Образовательная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-Индивидуальная игра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-Совместная с воспитателем игра 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Игра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-Беседа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-Наблюдение -Педагогическая ситуация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-Экскурсия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-Ситуация морального выбора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-Проектная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-Интегративная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-Праздник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-Совместные действия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-Рассматривание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-Проектная деятельность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-Просмотр и анализ мультфильмов, видеофильмов, телепередач –Экспериментирование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-Поручение и задание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-Дежурство </w:t>
            </w:r>
          </w:p>
          <w:p w:rsidR="00CD45D9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-Совместная деятельность взрослого и детей тематического характера</w:t>
            </w:r>
          </w:p>
          <w:p w:rsidR="00BC75F0" w:rsidRPr="00BE053B" w:rsidRDefault="00CD45D9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 xml:space="preserve"> -Проектная деятельность</w:t>
            </w:r>
          </w:p>
        </w:tc>
      </w:tr>
      <w:tr w:rsidR="00132952" w:rsidRPr="00BE053B" w:rsidTr="002124F7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132952" w:rsidRPr="00BE053B" w:rsidRDefault="00132952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Речевое развитие</w:t>
            </w:r>
          </w:p>
        </w:tc>
        <w:tc>
          <w:tcPr>
            <w:tcW w:w="3723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-Рассматривание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-Игровая ситуация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-Дидактическая игра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-Ситуация общения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-Беседа (в том числе в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процессе наблюдения за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объектами природы, трудом взрослых)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-Интегративная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-Хороводная игра с пением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-Игра-драматизация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-Чтение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-Обсуждение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-Рассказ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-Игровая деятельность</w:t>
            </w:r>
          </w:p>
        </w:tc>
        <w:tc>
          <w:tcPr>
            <w:tcW w:w="4459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</w:rPr>
              <w:t>-Образовательная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-Создание коллекций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-Проектная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-Исследовательская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-Конструирование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-Экспериментирование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-Развивающая игра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-Проблемная ситуация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-Рассказ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-Беседа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-Интегративная деятельность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-Экскурсии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-Коллекционирование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-Моделирование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-Реализация проекта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-Игры с правилами</w:t>
            </w:r>
          </w:p>
        </w:tc>
      </w:tr>
      <w:tr w:rsidR="0093046C" w:rsidRPr="00BE053B" w:rsidTr="002124F7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132952" w:rsidRPr="00BE053B" w:rsidRDefault="00132952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Художественно–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эстетическое</w:t>
            </w:r>
          </w:p>
          <w:p w:rsidR="00BC75F0" w:rsidRPr="00BE053B" w:rsidRDefault="00132952" w:rsidP="00BE053B">
            <w:pPr>
              <w:keepLine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723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-Рассматривание эстетически привлекательных объектов, предметов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-Наблюдения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-Игра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-Организация выставок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-Совместная творческая деятельность по изготовлению украшений для группового помещения к праздникам, предметов для игры, сувениров, предметов для познавательно- исследовательской деятельности.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Слушание соответствующей возрасту народной, классической, детской музыки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-Экспериментирование со звуками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-Музыкально- дидактическая игра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-Разучивание музыкальных игр и танцев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-Создание макетов, коллекций и их оформление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 Совместное пение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459" w:type="dxa"/>
            <w:shd w:val="clear" w:color="auto" w:fill="auto"/>
          </w:tcPr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-Образовательная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-Изготовление украшений для группового помещения к праздникам, предметов для игры, сувениров, предметов для познавательно- исследовательской деятельности.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-Создание макетов, коллекций и их оформление -Рассматривание эстетически привлекательных объектов, предметов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-Игра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-Организация выставок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 -Слушание соответствующей возрасту народной, классической, детской музыки -Музыкально- дидактическая игра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Беседа интегративного характера, элементарного музыковедческого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-Совместное пение содержания)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-Интегративная деятельность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Совместное и индивидуальное музыкальное исполнение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-Музыкальное упражнение. -Попевка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Распевка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-Двигательный, пластический танцевальный этюд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Танец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Творческое задание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-Концерт- импровизация  </w:t>
            </w:r>
          </w:p>
          <w:p w:rsidR="00132952" w:rsidRPr="00BE053B" w:rsidRDefault="00132952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-Музыкальная сюжетная игра</w:t>
            </w:r>
          </w:p>
          <w:p w:rsidR="00BC75F0" w:rsidRPr="00BE053B" w:rsidRDefault="00BC75F0" w:rsidP="00BE053B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88500E" w:rsidRPr="00BE053B" w:rsidTr="002124F7">
        <w:trPr>
          <w:cantSplit/>
          <w:trHeight w:val="1134"/>
        </w:trPr>
        <w:tc>
          <w:tcPr>
            <w:tcW w:w="1847" w:type="dxa"/>
            <w:shd w:val="clear" w:color="auto" w:fill="auto"/>
            <w:textDirection w:val="btLr"/>
          </w:tcPr>
          <w:p w:rsidR="0088500E" w:rsidRPr="00BE053B" w:rsidRDefault="0088500E" w:rsidP="0088500E">
            <w:pPr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3723" w:type="dxa"/>
            <w:shd w:val="clear" w:color="auto" w:fill="auto"/>
          </w:tcPr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Образовательная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Рассматривание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-Наблюдение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Игра-экспериментирование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 -Исследовательская деятельность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-Конструирование.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Развивающая игра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Экскурсия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-Ситуативный разговор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Рассказ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-Интегративная деятельность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 xml:space="preserve">- Беседа 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-Педагогическая ситуация</w:t>
            </w:r>
          </w:p>
        </w:tc>
        <w:tc>
          <w:tcPr>
            <w:tcW w:w="4459" w:type="dxa"/>
            <w:shd w:val="clear" w:color="auto" w:fill="auto"/>
          </w:tcPr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 Образовательная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-Создание коллекций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-Проектная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-Исследовательская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-Конструирование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-Экспериментирование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-Развивающая игра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-Наблюдение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-Проблемная ситуация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-Рассказ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-Беседа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-Интегративная деятельность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-Экскурсии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-Коллекционирование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-Моделирование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-Реализация проекта</w:t>
            </w:r>
          </w:p>
          <w:p w:rsidR="0088500E" w:rsidRPr="00BE053B" w:rsidRDefault="0088500E" w:rsidP="0088500E">
            <w:pPr>
              <w:keepLines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53B">
              <w:rPr>
                <w:rFonts w:ascii="Times New Roman" w:hAnsi="Times New Roman" w:cs="Times New Roman"/>
                <w:sz w:val="24"/>
                <w:szCs w:val="28"/>
              </w:rPr>
              <w:t>-Игры с правилами</w:t>
            </w:r>
          </w:p>
        </w:tc>
      </w:tr>
    </w:tbl>
    <w:p w:rsidR="00BF2FCA" w:rsidRDefault="00BF2FCA" w:rsidP="008869D8">
      <w:pPr>
        <w:keepLine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869D8" w:rsidRDefault="00C00F1E" w:rsidP="008869D8">
      <w:pPr>
        <w:keepLine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8869D8">
        <w:rPr>
          <w:rFonts w:ascii="Times New Roman" w:hAnsi="Times New Roman" w:cs="Times New Roman"/>
          <w:b/>
          <w:sz w:val="32"/>
          <w:szCs w:val="32"/>
        </w:rPr>
        <w:t>Проектирование организации образовательной деятельност</w:t>
      </w:r>
      <w:r w:rsidR="008869D8">
        <w:rPr>
          <w:rFonts w:ascii="Times New Roman" w:hAnsi="Times New Roman" w:cs="Times New Roman"/>
          <w:b/>
          <w:sz w:val="32"/>
          <w:szCs w:val="32"/>
        </w:rPr>
        <w:t>и</w:t>
      </w:r>
    </w:p>
    <w:p w:rsidR="00C00F1E" w:rsidRPr="008869D8" w:rsidRDefault="008869D8" w:rsidP="008869D8">
      <w:pPr>
        <w:keepLine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строится по тематическому принципу.</w:t>
      </w:r>
    </w:p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FCA" w:rsidRPr="001F46CC" w:rsidRDefault="00BF2FCA" w:rsidP="00BF2FCA">
      <w:pPr>
        <w:jc w:val="center"/>
        <w:rPr>
          <w:rFonts w:ascii="Times New Roman" w:hAnsi="Times New Roman" w:cs="Times New Roman"/>
          <w:sz w:val="36"/>
          <w:szCs w:val="36"/>
        </w:rPr>
      </w:pPr>
      <w:r w:rsidRPr="001F46CC">
        <w:rPr>
          <w:rFonts w:ascii="Times New Roman" w:hAnsi="Times New Roman" w:cs="Times New Roman"/>
          <w:sz w:val="36"/>
          <w:szCs w:val="36"/>
        </w:rPr>
        <w:t>Тематическое планирование.</w:t>
      </w:r>
    </w:p>
    <w:tbl>
      <w:tblPr>
        <w:tblStyle w:val="ab"/>
        <w:tblW w:w="9472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93"/>
        <w:gridCol w:w="2268"/>
        <w:gridCol w:w="2551"/>
      </w:tblGrid>
      <w:tr w:rsidR="00BF2FCA" w:rsidTr="00BF2FCA">
        <w:tc>
          <w:tcPr>
            <w:tcW w:w="675" w:type="dxa"/>
          </w:tcPr>
          <w:p w:rsidR="00BF2FCA" w:rsidRPr="00BF2FCA" w:rsidRDefault="00BF2FCA" w:rsidP="00BF2FCA">
            <w:pPr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8797" w:type="dxa"/>
            <w:gridSpan w:val="4"/>
          </w:tcPr>
          <w:p w:rsidR="00BF2FCA" w:rsidRDefault="00BF2FCA" w:rsidP="0052520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Тема недели</w:t>
            </w:r>
          </w:p>
        </w:tc>
      </w:tr>
      <w:tr w:rsidR="00BF2FCA" w:rsidTr="00BF2FCA">
        <w:tc>
          <w:tcPr>
            <w:tcW w:w="675" w:type="dxa"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46C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i/>
                <w:sz w:val="24"/>
                <w:szCs w:val="24"/>
              </w:rPr>
              <w:t>Старшая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Подготовительная 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Кто я, какой я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Детский сад у нас хорош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Детский сад у нас хорош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Дружат мальчики и девочки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Дружат мальчики и девочки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Наша группа, мои друзья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Дружат мальчики и девочки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Осенью в саду и огороде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Осенью в саду и огороде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Лес. Деревья 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Деревья и кустарники осенью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Осенний лес(ягоды, грибы)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Осенний лес(ягоды, грибы)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Овощи 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Перелетные птицы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Дикие животные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Фрукты, овощи (обобщающее)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Одежда, обувь, головные уборы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Одежда, головные уборы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Наше здоровье. Человек.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Наше здоровье. Человек.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Животные севера и юга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Животные севера и юга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Лесные жители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Дикие животные (подготовка к зиме)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Дикие животные (подготовка к зиме)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Зимние забавы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Новый год</w:t>
            </w:r>
          </w:p>
        </w:tc>
      </w:tr>
      <w:tr w:rsidR="00BF2FCA" w:rsidRPr="001F46CC" w:rsidTr="00BF2FCA">
        <w:trPr>
          <w:trHeight w:val="398"/>
        </w:trPr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животные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Обувь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Домашние птицы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BF2FCA" w:rsidRDefault="00BF2FCA" w:rsidP="00BF2FC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BF2FCA" w:rsidRPr="001F46CC" w:rsidRDefault="00BF2FCA" w:rsidP="00BF2FC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Транспорт пассажирский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Наша Родина (Ярославль)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Наша страна Россия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Дорожная безопасность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Транспорт грузовой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Город, деревня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Ярославль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Мой город, моя улица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Профессии, инструменты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Город, деревня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Защитники Отечества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Праздник мам.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Праздник мам.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Семья. Праздник мам.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Семья. Праздник мам.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Части тела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Посуда, продукты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Наш город, наша улица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Мебель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Транспорт. ПДД.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Транспорт. ПДД.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Весна в природе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Весна в природе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Мебель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Космос 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Птицы и животные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Животный мир морей, океанов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Животный мир морей, океанов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Зоопарк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</w:tr>
      <w:tr w:rsidR="00BF2FCA" w:rsidRPr="001F46CC" w:rsidTr="00BF2FCA">
        <w:tc>
          <w:tcPr>
            <w:tcW w:w="675" w:type="dxa"/>
            <w:vMerge w:val="restart"/>
            <w:textDirection w:val="btLr"/>
          </w:tcPr>
          <w:p w:rsidR="00BF2FCA" w:rsidRPr="001F46CC" w:rsidRDefault="00BF2FCA" w:rsidP="0052520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C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Цветущая весна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Скоро в школу. Школьные принадлежности.</w:t>
            </w:r>
          </w:p>
        </w:tc>
      </w:tr>
      <w:tr w:rsidR="00BF2FCA" w:rsidRPr="001F46CC" w:rsidTr="00BF2FCA">
        <w:tc>
          <w:tcPr>
            <w:tcW w:w="675" w:type="dxa"/>
            <w:vMerge/>
          </w:tcPr>
          <w:p w:rsidR="00BF2FCA" w:rsidRPr="001F46CC" w:rsidRDefault="00BF2FCA" w:rsidP="005252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993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268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2551" w:type="dxa"/>
          </w:tcPr>
          <w:p w:rsidR="00BF2FCA" w:rsidRPr="00BF2FCA" w:rsidRDefault="00BF2FCA" w:rsidP="00BF2FC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</w:tc>
      </w:tr>
    </w:tbl>
    <w:p w:rsidR="00E82DA3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Pr="00102794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CD5659" w:rsidRDefault="00102794" w:rsidP="00CD56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D5659">
        <w:rPr>
          <w:rFonts w:ascii="Times New Roman" w:hAnsi="Times New Roman" w:cs="Times New Roman"/>
          <w:b/>
          <w:sz w:val="28"/>
          <w:szCs w:val="28"/>
        </w:rPr>
        <w:t>ПЛАНИРОВАНИЕ ПЕДАГОГИЧЕСКОГО ПРОЦЕССА В ДОУ.</w:t>
      </w:r>
    </w:p>
    <w:p w:rsidR="00102794" w:rsidRPr="008869D8" w:rsidRDefault="00102794" w:rsidP="0010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69D8">
        <w:rPr>
          <w:rFonts w:ascii="Times New Roman" w:hAnsi="Times New Roman" w:cs="Times New Roman"/>
          <w:sz w:val="28"/>
          <w:szCs w:val="28"/>
        </w:rPr>
        <w:t xml:space="preserve">Модель организации </w:t>
      </w:r>
      <w:r w:rsidR="008869D8" w:rsidRPr="008869D8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Pr="008869D8">
        <w:rPr>
          <w:rFonts w:ascii="Times New Roman" w:hAnsi="Times New Roman" w:cs="Times New Roman"/>
          <w:sz w:val="28"/>
          <w:szCs w:val="28"/>
        </w:rPr>
        <w:t xml:space="preserve"> в детском саду на день.</w:t>
      </w:r>
    </w:p>
    <w:p w:rsidR="008869D8" w:rsidRDefault="008869D8" w:rsidP="001027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2794" w:rsidRPr="008869D8" w:rsidRDefault="00102794" w:rsidP="00102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9D8">
        <w:rPr>
          <w:rFonts w:ascii="Times New Roman" w:hAnsi="Times New Roman" w:cs="Times New Roman"/>
          <w:b/>
          <w:sz w:val="28"/>
          <w:szCs w:val="28"/>
        </w:rPr>
        <w:t>Младший дошкольный возраст.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4"/>
        <w:gridCol w:w="3828"/>
        <w:gridCol w:w="3367"/>
      </w:tblGrid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на воздухе в теплое время года.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 (подвижные игры, игровые сюжеты)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(умывание, полоскание рта)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Закаливание в повседневной 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жизни (облегченная одежда в группе, одежда по сезону на прогулке; обширное умывание, воздушные ванны)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Физкультминутки на занятиях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Двигательная активность на прогулке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Гимнастика после сна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(воздушные ванны, ходьба босиком)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Занятия ритмической гимнастикой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(индивидуальная работа по развитию движений)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работа, опыты и экспериментирование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Организованная образовательная деятельность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02794" w:rsidRPr="00102794" w:rsidRDefault="001213E0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</w:t>
            </w:r>
            <w:r w:rsidR="00102794" w:rsidRPr="0010279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индивидуальные и подгрупповые 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Оценка эмоционального настроения группы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культурно-гигиенических навыков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быта, трудовые поручения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поручения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Игры с ряженьем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Занятию по музыкальному воспитанию и изобразительной деятельности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Экскурсии 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</w:tbl>
    <w:p w:rsid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2DA3" w:rsidRPr="00102794" w:rsidRDefault="00E82DA3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BF2FCA" w:rsidRDefault="00102794" w:rsidP="00102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CA">
        <w:rPr>
          <w:rFonts w:ascii="Times New Roman" w:hAnsi="Times New Roman" w:cs="Times New Roman"/>
          <w:b/>
          <w:sz w:val="28"/>
          <w:szCs w:val="28"/>
        </w:rPr>
        <w:t>Старший дошкольный возраст.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694"/>
        <w:gridCol w:w="3828"/>
        <w:gridCol w:w="3367"/>
      </w:tblGrid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1-я половина дня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2-я половина дня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оздоровление ребенка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 на воздухе в теплое время года.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Утренняя гимнастика (подвижные игры, игровые сюжеты)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Гигиенические процедуры (обширное умывание, полоскание рта)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в повседневной жизни (облегченная одежда в группе, одежда по сезону на прогулке; обширное умывание, воздушные ванны)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Специальные виды закаливания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Физкультминутки на занятиях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занятия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 в двигательной активности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Гимнастика после сна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Закаливание (воздушные ванны, ходьба босиком по спальне)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Физкультурные досуги, игры и развлечения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ритмической гимнастикой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хореографией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Прогулка (индивидуальная работа по развитию 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движений)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познавательного цикла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Дидактические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Наблюдения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по участку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Исследовательская работа опыт и экспериментирование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Развивающие 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Интеллектуальные 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Занятия по интересам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 w:rsidR="001213E0">
              <w:rPr>
                <w:rFonts w:ascii="Times New Roman" w:hAnsi="Times New Roman" w:cs="Times New Roman"/>
                <w:sz w:val="24"/>
                <w:szCs w:val="24"/>
              </w:rPr>
              <w:t>-коммуникатив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Утренний прием детей, индивидуальные и подгрупповые беседы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эмоционального настроения группы с последующей коррекцией плана работы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еды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Этика быта, трудовые поручения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Дежурства в столовой, в природном уголке, помощь в подготовке к занятиям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навыков культуры общения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Театрализованные игры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Воспитание в процессе хозяйственно-бытового труда и труда в природе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Тематические досуги в игровой форме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 (совместные игры, спектакли, дни дарения)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в книжном уголке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Общение младших и старших детей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Сюжетно-ролевые игры</w:t>
            </w:r>
          </w:p>
        </w:tc>
      </w:tr>
      <w:tr w:rsidR="00102794" w:rsidRPr="00102794" w:rsidTr="001213E0">
        <w:tc>
          <w:tcPr>
            <w:tcW w:w="5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828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Занятию по музыкальному воспитанию и изобразительной деятельности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Эстетика быта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Экскурсии (в природу, посещение музеев)</w:t>
            </w:r>
          </w:p>
        </w:tc>
        <w:tc>
          <w:tcPr>
            <w:tcW w:w="3367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Музыкально-художественные досуги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работа</w:t>
            </w:r>
          </w:p>
        </w:tc>
      </w:tr>
    </w:tbl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94" w:rsidRPr="00BF2FCA" w:rsidRDefault="00102794" w:rsidP="001027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2FCA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физкультурно-оздоровительной работы в ДОУ</w:t>
      </w:r>
    </w:p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"/>
        <w:gridCol w:w="2978"/>
        <w:gridCol w:w="2126"/>
        <w:gridCol w:w="2268"/>
        <w:gridCol w:w="2552"/>
      </w:tblGrid>
      <w:tr w:rsidR="00102794" w:rsidRPr="00102794" w:rsidTr="001213E0">
        <w:trPr>
          <w:trHeight w:hRule="exact" w:val="62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Группа ДОУ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02794" w:rsidRPr="00102794" w:rsidTr="001213E0">
        <w:trPr>
          <w:trHeight w:hRule="exact" w:val="365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МОНИТОРИНГ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4" w:rsidRPr="00102794" w:rsidTr="001213E0">
        <w:trPr>
          <w:trHeight w:hRule="exact" w:val="182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Определение  уровня физического развития.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Определение уровня  физической подготовленности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 (в сентябре и мае)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Старшая медсестра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</w:t>
            </w:r>
          </w:p>
        </w:tc>
      </w:tr>
      <w:tr w:rsidR="00102794" w:rsidRPr="00102794" w:rsidTr="001213E0">
        <w:trPr>
          <w:trHeight w:hRule="exact" w:val="1141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Диспансеризация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Специалисты детской поликлиники, старшая медсестра, врач</w:t>
            </w:r>
          </w:p>
        </w:tc>
      </w:tr>
      <w:tr w:rsidR="00102794" w:rsidRPr="00102794" w:rsidTr="001213E0">
        <w:trPr>
          <w:trHeight w:hRule="exact" w:val="366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F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ДВИГАТЕЛЬНАЯ ДЕЯТЕЛЬНОСТЬ</w:t>
            </w:r>
          </w:p>
        </w:tc>
      </w:tr>
      <w:tr w:rsidR="00102794" w:rsidRPr="00102794" w:rsidTr="001213E0">
        <w:trPr>
          <w:trHeight w:hRule="exact" w:val="104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групп, инструктор  по физкультуре</w:t>
            </w:r>
          </w:p>
        </w:tc>
      </w:tr>
      <w:tr w:rsidR="00102794" w:rsidRPr="00102794" w:rsidTr="001213E0">
        <w:trPr>
          <w:trHeight w:hRule="exact" w:val="93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  <w:p w:rsidR="00BF2FCA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А) в зале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Б) на  воздухе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BF2FCA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неделю:</w:t>
            </w:r>
          </w:p>
          <w:p w:rsidR="00BF2FCA" w:rsidRDefault="00BF2FCA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  <w:r w:rsidR="00102794"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Воспитатели групп</w:t>
            </w:r>
          </w:p>
        </w:tc>
      </w:tr>
      <w:tr w:rsidR="00102794" w:rsidRPr="00102794" w:rsidTr="001213E0">
        <w:trPr>
          <w:trHeight w:hRule="exact" w:val="54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день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802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Гимнастика после дневного сна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5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107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Старшая, подготовительная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102794" w:rsidRPr="00102794" w:rsidTr="001213E0">
        <w:trPr>
          <w:trHeight w:hRule="exact" w:val="1034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Физкультурные досуги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воспитатели групп.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4" w:rsidRPr="00102794" w:rsidTr="00B9696D">
        <w:trPr>
          <w:trHeight w:hRule="exact" w:val="144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физкультуре, музыкальный руководитель, воспитатели групп. </w:t>
            </w:r>
          </w:p>
        </w:tc>
      </w:tr>
      <w:tr w:rsidR="00102794" w:rsidRPr="00102794" w:rsidTr="00B9696D">
        <w:trPr>
          <w:trHeight w:hRule="exact" w:val="1833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Олимпиады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группы, кроме ясельной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2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   ст. медсестра, музыкальный руководитель, воспитатели групп</w:t>
            </w:r>
          </w:p>
          <w:p w:rsidR="00B9696D" w:rsidRPr="00102794" w:rsidRDefault="00B9696D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794" w:rsidRPr="00102794" w:rsidTr="001213E0">
        <w:trPr>
          <w:trHeight w:hRule="exact" w:val="888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102794" w:rsidRPr="00102794" w:rsidTr="001213E0">
        <w:trPr>
          <w:trHeight w:hRule="exact" w:val="546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F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ПРОФИЛАКТИЧЕСКИЕ МЕРОПРИЯТИЯ</w:t>
            </w:r>
          </w:p>
        </w:tc>
      </w:tr>
      <w:tr w:rsidR="00102794" w:rsidRPr="00102794" w:rsidTr="001213E0">
        <w:trPr>
          <w:trHeight w:hRule="exact" w:val="886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102794" w:rsidRPr="00102794" w:rsidTr="00B9696D">
        <w:trPr>
          <w:trHeight w:hRule="exact" w:val="1804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96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простудных заболеваний (режимы проветривания, </w:t>
            </w:r>
            <w:r w:rsidR="00B9696D" w:rsidRPr="00102794">
              <w:rPr>
                <w:rFonts w:ascii="Times New Roman" w:hAnsi="Times New Roman" w:cs="Times New Roman"/>
                <w:sz w:val="24"/>
                <w:szCs w:val="24"/>
              </w:rPr>
              <w:t>утренние фильтры</w:t>
            </w:r>
            <w:r w:rsidR="00B9696D">
              <w:rPr>
                <w:rFonts w:ascii="Times New Roman" w:hAnsi="Times New Roman" w:cs="Times New Roman"/>
                <w:sz w:val="24"/>
                <w:szCs w:val="24"/>
              </w:rPr>
              <w:t>, взаимодействие с семьями воспитанников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неблагоприятные периоды (осень-весна) возникновения инфекции)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Ст. медсестра</w:t>
            </w:r>
          </w:p>
        </w:tc>
      </w:tr>
      <w:tr w:rsidR="00102794" w:rsidRPr="00102794" w:rsidTr="001213E0">
        <w:trPr>
          <w:trHeight w:hRule="exact" w:val="532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F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НЕТРАДИЦИОННЫЕ ФОРМЫ ОЗДОРОВЛЕНИЯ</w:t>
            </w:r>
          </w:p>
        </w:tc>
      </w:tr>
      <w:tr w:rsidR="00102794" w:rsidRPr="00102794" w:rsidTr="00B9696D">
        <w:trPr>
          <w:trHeight w:hRule="exact" w:val="230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Музыкотерапия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музыкального сопровождения на занятиях изобразительной деятельности, физкультуре и перед сном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ст. медсестра, воспитатель группы</w:t>
            </w:r>
          </w:p>
        </w:tc>
      </w:tr>
      <w:tr w:rsidR="00102794" w:rsidRPr="00102794" w:rsidTr="00B9696D">
        <w:trPr>
          <w:trHeight w:hRule="exact" w:val="1700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696D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Фитотерапия а) полоскание горла отварами трав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б) фиточай витаминный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 назначению врача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 раза в год (ноябрь, май) курсом в 20 дней 1 раз в год курсом в 20 дней 1 раз в год (ноябрь)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Врач, ст. медсестра </w:t>
            </w:r>
          </w:p>
        </w:tc>
      </w:tr>
      <w:tr w:rsidR="00102794" w:rsidRPr="00102794" w:rsidTr="001213E0">
        <w:trPr>
          <w:trHeight w:hRule="exact" w:val="159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Фитонцидотерапия (лук, чеснок)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Неблагоприятные периоды, эпидемии, инфекционные заболевания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Ст. медсестра, младшие воспитатели</w:t>
            </w:r>
          </w:p>
        </w:tc>
      </w:tr>
      <w:tr w:rsidR="00102794" w:rsidRPr="00102794" w:rsidTr="001213E0">
        <w:trPr>
          <w:trHeight w:hRule="exact" w:val="349"/>
          <w:jc w:val="center"/>
        </w:trPr>
        <w:tc>
          <w:tcPr>
            <w:tcW w:w="10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BF2F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. ЗАКАЛИВАНИЕ</w:t>
            </w:r>
          </w:p>
        </w:tc>
      </w:tr>
      <w:tr w:rsidR="00102794" w:rsidRPr="00102794" w:rsidTr="001213E0">
        <w:trPr>
          <w:trHeight w:hRule="exact" w:val="1229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Ходьба босиком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После сна, на занятии физкультурой в зале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Воспитатели, инструктор по физкультуре</w:t>
            </w:r>
          </w:p>
        </w:tc>
      </w:tr>
      <w:tr w:rsidR="00102794" w:rsidRPr="00102794" w:rsidTr="001213E0">
        <w:trPr>
          <w:trHeight w:hRule="exact" w:val="723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Облегченная одежда детей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  <w:tr w:rsidR="00102794" w:rsidRPr="00102794" w:rsidTr="001213E0">
        <w:trPr>
          <w:trHeight w:hRule="exact" w:val="1255"/>
          <w:jc w:val="center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Мытье рук, лица, шеи прохладной водой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</w:tr>
    </w:tbl>
    <w:p w:rsidR="00B9696D" w:rsidRDefault="00B9696D" w:rsidP="00E8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96D" w:rsidRDefault="00B9696D" w:rsidP="00E82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В детском саду созданы условия для двигательной активности и оздоровления детей: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 - гибкий режим;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 - разнообразное оборудование в группах детского сада, в том числе    выполненное самостоятельно воспитателями групп;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lastRenderedPageBreak/>
        <w:t>- наличие спортивных центров в группах;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отработка оптимальных режимов организации жизни детей с учетом основного и дополнительного образования;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 чередование занятий с целью снижения утомляемости;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 правильный подбор и проведение подвижных игр в течении дня;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 индивидуальный режим пробуждения после дневного сна;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- преобладание положительных эмоций во всех видах двигательной активности и ежедневном распорядке дня; 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-организация здоровьесберегающей среды в ДОУ,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-пропоганда здорового образа жизни и методов оздоровления в коллективе детей, родителей, сотрудников.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Оздоровительные и закаливающие мероприятия: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обеспечение здорового образа жизни (щадящий режим (во время адаптации),  организация микроклимата в группе);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физические упражнения, утренняя гимнастика, физкультурно – оздоровительные занятия, профилактическая гимнастика, спортивные, подвижные игры; 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гигиенические, водные и закаливающие процедуры (обширное умывание);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свето – воздушные ванны;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рациональное питание;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аутотренинг и психогимнастика;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дыхательная гимнастика;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сон с доступом свежего воздуха;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прогулки на свежем воздухе;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солнечные ванны (в летний период);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игры с водой (в летний период);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сквозное проветривание;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рациональная одежда детей в соответствии с временем года и погодой;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обеспечение светового и цветового сопровождение среды и учебного процесса.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lastRenderedPageBreak/>
        <w:t>Профилактические мероприятия: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Неспецифическая профилактика: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добавление в пищу фитоцидов (лук, чеснок – осень, зима, весна);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закладывание оксолиновой мази в носовые ходы (осень, зима, весна);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витаминотерапия (ревит, йодомарин </w:t>
      </w:r>
      <w:r w:rsidR="00B9696D" w:rsidRPr="00B9696D">
        <w:rPr>
          <w:rFonts w:ascii="Times New Roman" w:hAnsi="Times New Roman" w:cs="Times New Roman"/>
          <w:sz w:val="28"/>
          <w:szCs w:val="24"/>
        </w:rPr>
        <w:t>–</w:t>
      </w:r>
      <w:r w:rsidRPr="00B9696D">
        <w:rPr>
          <w:rFonts w:ascii="Times New Roman" w:hAnsi="Times New Roman" w:cs="Times New Roman"/>
          <w:sz w:val="28"/>
          <w:szCs w:val="24"/>
        </w:rPr>
        <w:t xml:space="preserve"> курсами</w:t>
      </w:r>
      <w:r w:rsidR="00B9696D" w:rsidRPr="00B9696D">
        <w:rPr>
          <w:rFonts w:ascii="Times New Roman" w:hAnsi="Times New Roman" w:cs="Times New Roman"/>
          <w:sz w:val="28"/>
          <w:szCs w:val="24"/>
        </w:rPr>
        <w:t>)</w:t>
      </w:r>
      <w:r w:rsidRPr="00B9696D">
        <w:rPr>
          <w:rFonts w:ascii="Times New Roman" w:hAnsi="Times New Roman" w:cs="Times New Roman"/>
          <w:sz w:val="28"/>
          <w:szCs w:val="24"/>
        </w:rPr>
        <w:t>;</w:t>
      </w:r>
    </w:p>
    <w:p w:rsidR="00102794" w:rsidRPr="00B9696D" w:rsidRDefault="00B9696D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орошение зева настоями трав</w:t>
      </w:r>
      <w:r w:rsidR="00102794" w:rsidRPr="00B9696D">
        <w:rPr>
          <w:rFonts w:ascii="Times New Roman" w:hAnsi="Times New Roman" w:cs="Times New Roman"/>
          <w:sz w:val="28"/>
          <w:szCs w:val="24"/>
        </w:rPr>
        <w:t>;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 – витаминизация пищи (третьего блюда - постоянно).</w:t>
      </w:r>
    </w:p>
    <w:p w:rsidR="00102794" w:rsidRP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>Специфическая профилактика:</w:t>
      </w:r>
    </w:p>
    <w:p w:rsidR="00B9696D" w:rsidRDefault="00102794" w:rsidP="00BF2FCA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9696D">
        <w:rPr>
          <w:rFonts w:ascii="Times New Roman" w:hAnsi="Times New Roman" w:cs="Times New Roman"/>
          <w:sz w:val="28"/>
          <w:szCs w:val="24"/>
        </w:rPr>
        <w:t xml:space="preserve">вакцинопрофилактика. </w:t>
      </w:r>
    </w:p>
    <w:p w:rsidR="00B9696D" w:rsidRPr="00B9696D" w:rsidRDefault="00B9696D" w:rsidP="00B96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102794" w:rsidRPr="00B9696D" w:rsidRDefault="00102794" w:rsidP="00B96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96D">
        <w:rPr>
          <w:rFonts w:ascii="Times New Roman" w:hAnsi="Times New Roman" w:cs="Times New Roman"/>
          <w:b/>
          <w:sz w:val="24"/>
          <w:szCs w:val="24"/>
        </w:rPr>
        <w:t>В детском саду организуется оптимальный двигательный режим.</w:t>
      </w:r>
    </w:p>
    <w:tbl>
      <w:tblPr>
        <w:tblW w:w="10690" w:type="dxa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4"/>
        <w:gridCol w:w="5386"/>
      </w:tblGrid>
      <w:tr w:rsidR="00102794" w:rsidRPr="00102794" w:rsidTr="001213E0">
        <w:trPr>
          <w:trHeight w:val="625"/>
        </w:trPr>
        <w:tc>
          <w:tcPr>
            <w:tcW w:w="5304" w:type="dxa"/>
            <w:vAlign w:val="center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Вид занятий и форма двигательной активности детей.</w:t>
            </w:r>
          </w:p>
        </w:tc>
        <w:tc>
          <w:tcPr>
            <w:tcW w:w="5386" w:type="dxa"/>
            <w:vAlign w:val="center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Особенность организации.</w:t>
            </w:r>
          </w:p>
        </w:tc>
      </w:tr>
      <w:tr w:rsidR="00102794" w:rsidRPr="00102794" w:rsidTr="001213E0">
        <w:trPr>
          <w:trHeight w:val="326"/>
        </w:trPr>
        <w:tc>
          <w:tcPr>
            <w:tcW w:w="10690" w:type="dxa"/>
            <w:gridSpan w:val="2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Физкультурно-оздоровительные занятия. </w:t>
            </w:r>
          </w:p>
        </w:tc>
      </w:tr>
      <w:tr w:rsidR="00102794" w:rsidRPr="00102794" w:rsidTr="001213E0">
        <w:trPr>
          <w:trHeight w:val="54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на открытом воздухе или в зале, длительность </w:t>
            </w:r>
            <w:r w:rsidR="00CD5659">
              <w:rPr>
                <w:rFonts w:ascii="Times New Roman" w:hAnsi="Times New Roman" w:cs="Times New Roman"/>
                <w:sz w:val="24"/>
                <w:szCs w:val="24"/>
              </w:rPr>
              <w:t>8 -10</w:t>
            </w: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102794" w:rsidRPr="00102794" w:rsidTr="001213E0">
        <w:trPr>
          <w:trHeight w:val="314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</w:t>
            </w:r>
          </w:p>
        </w:tc>
        <w:tc>
          <w:tcPr>
            <w:tcW w:w="5386" w:type="dxa"/>
          </w:tcPr>
          <w:p w:rsidR="00102794" w:rsidRPr="00102794" w:rsidRDefault="00CD5659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Ежедневно, в течение </w:t>
            </w:r>
            <w:r w:rsidR="00102794" w:rsidRPr="00102794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102794" w:rsidRPr="00102794" w:rsidTr="001213E0">
        <w:trPr>
          <w:trHeight w:val="622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по мере необходимости, в зависимости от вида и содержания занятий, 3-5 мин</w:t>
            </w:r>
          </w:p>
        </w:tc>
      </w:tr>
      <w:tr w:rsidR="00102794" w:rsidRPr="00102794" w:rsidTr="001213E0">
        <w:trPr>
          <w:trHeight w:val="651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физические упражнения на прогулке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во время прогулки, длительность 20-25 мин</w:t>
            </w:r>
          </w:p>
        </w:tc>
      </w:tr>
      <w:tr w:rsidR="00102794" w:rsidRPr="00102794" w:rsidTr="001213E0">
        <w:trPr>
          <w:trHeight w:val="688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Дифференцированные игры-упражнения на прогулке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во время утренней или вечерней прогулки, длительность 12-15 мин</w:t>
            </w:r>
          </w:p>
        </w:tc>
      </w:tr>
      <w:tr w:rsidR="00102794" w:rsidRPr="00102794" w:rsidTr="001213E0">
        <w:trPr>
          <w:trHeight w:val="218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3 – 5 мин.</w:t>
            </w:r>
          </w:p>
        </w:tc>
      </w:tr>
      <w:tr w:rsidR="00102794" w:rsidRPr="00102794" w:rsidTr="001213E0">
        <w:trPr>
          <w:trHeight w:val="32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3-4 раза в день по 2-3 минуты</w:t>
            </w:r>
          </w:p>
        </w:tc>
      </w:tr>
      <w:tr w:rsidR="00102794" w:rsidRPr="00102794" w:rsidTr="001213E0">
        <w:trPr>
          <w:trHeight w:val="32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5-6 раз в день по 1-2 мин</w:t>
            </w:r>
          </w:p>
        </w:tc>
      </w:tr>
      <w:tr w:rsidR="00102794" w:rsidRPr="00102794" w:rsidTr="001213E0">
        <w:trPr>
          <w:trHeight w:val="326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2-3 раза в день по 3-5 минут</w:t>
            </w:r>
          </w:p>
        </w:tc>
      </w:tr>
      <w:tr w:rsidR="00102794" w:rsidRPr="00102794" w:rsidTr="001213E0">
        <w:trPr>
          <w:trHeight w:val="147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Хозяйственно-бытовой труд, поручения: групповые и индивидуальные 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2-3 раза в неделю, длительностью 10-30 минут.</w:t>
            </w:r>
          </w:p>
        </w:tc>
      </w:tr>
      <w:tr w:rsidR="00102794" w:rsidRPr="00102794" w:rsidTr="001213E0">
        <w:trPr>
          <w:trHeight w:val="147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Закаливающие процедуры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 (15-20 минут)</w:t>
            </w:r>
          </w:p>
        </w:tc>
      </w:tr>
      <w:tr w:rsidR="00102794" w:rsidRPr="00102794" w:rsidTr="001213E0">
        <w:tblPrEx>
          <w:tblLook w:val="0000" w:firstRow="0" w:lastRow="0" w:firstColumn="0" w:lastColumn="0" w:noHBand="0" w:noVBand="0"/>
        </w:tblPrEx>
        <w:trPr>
          <w:trHeight w:val="460"/>
        </w:trPr>
        <w:tc>
          <w:tcPr>
            <w:tcW w:w="5304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Физкультурные и музыкальные занятия</w:t>
            </w:r>
          </w:p>
        </w:tc>
        <w:tc>
          <w:tcPr>
            <w:tcW w:w="5386" w:type="dxa"/>
          </w:tcPr>
          <w:p w:rsidR="00102794" w:rsidRPr="00102794" w:rsidRDefault="00102794" w:rsidP="001027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2794">
              <w:rPr>
                <w:rFonts w:ascii="Times New Roman" w:hAnsi="Times New Roman" w:cs="Times New Roman"/>
                <w:sz w:val="24"/>
                <w:szCs w:val="24"/>
              </w:rPr>
              <w:t>Ежедневно, согласно расписанию.</w:t>
            </w:r>
          </w:p>
        </w:tc>
      </w:tr>
    </w:tbl>
    <w:p w:rsidR="00102794" w:rsidRPr="00102794" w:rsidRDefault="00102794" w:rsidP="00102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7C18" w:rsidRPr="00102794" w:rsidRDefault="00917C18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7C18" w:rsidRPr="00102794" w:rsidRDefault="00917C18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142" w:rsidRPr="00102794" w:rsidRDefault="00A12142" w:rsidP="00102794">
      <w:pPr>
        <w:keepLine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2AF" w:rsidRPr="00F371C2" w:rsidRDefault="001522AF" w:rsidP="001522AF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278" w:rsidRPr="00BF2FCA" w:rsidRDefault="0072188D" w:rsidP="00EB0278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2FC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</w:t>
      </w:r>
      <w:r w:rsidR="00EB0278" w:rsidRPr="00BF2FCA">
        <w:rPr>
          <w:rFonts w:ascii="Times New Roman" w:hAnsi="Times New Roman" w:cs="Times New Roman"/>
          <w:b/>
          <w:sz w:val="32"/>
          <w:szCs w:val="32"/>
        </w:rPr>
        <w:t>3</w:t>
      </w:r>
      <w:r w:rsidR="00CD56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B0278" w:rsidRPr="00BF2FCA">
        <w:rPr>
          <w:rFonts w:ascii="Times New Roman" w:hAnsi="Times New Roman" w:cs="Times New Roman"/>
          <w:b/>
          <w:sz w:val="32"/>
          <w:szCs w:val="32"/>
        </w:rPr>
        <w:t xml:space="preserve"> Описание образовательной деятельности по профессиональной коррекции нарушений развития детей (коррекция развития детей)</w:t>
      </w:r>
    </w:p>
    <w:p w:rsidR="00EB0278" w:rsidRPr="00EB0278" w:rsidRDefault="001C37FE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коррекци</w:t>
      </w:r>
      <w:r w:rsidR="00EB0278" w:rsidRPr="00EB0278">
        <w:rPr>
          <w:rFonts w:ascii="Times New Roman" w:hAnsi="Times New Roman" w:cs="Times New Roman"/>
          <w:sz w:val="28"/>
          <w:szCs w:val="28"/>
        </w:rPr>
        <w:t>нно - развивающее направление сопровождают педагоги – специалисты:  учитель – логопед, педагог – психолог.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Целью данного направления является коррекция имеющихся нарушений у детей, максимальное развитие ребенка в соответствии с его возможностями.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Основные направления деятельности специалистов: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1. Профилактика (предупреждение) проблем, нарушений в развитии.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2. Коррекция недостатков психического и речевого развития.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3. Реабилитация, социальная адаптация детей с особыми образовательными потребностями.</w:t>
      </w:r>
    </w:p>
    <w:p w:rsidR="00EB0278" w:rsidRPr="00EB0278" w:rsidRDefault="001C37FE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Такая работа </w:t>
      </w:r>
      <w:r w:rsidR="00EB0278" w:rsidRPr="00EB0278">
        <w:rPr>
          <w:rFonts w:ascii="Times New Roman" w:hAnsi="Times New Roman" w:cs="Times New Roman"/>
          <w:sz w:val="28"/>
          <w:szCs w:val="28"/>
        </w:rPr>
        <w:t>в учреждении проводится дифференцированно, на основе индивидуального подхода к детям, с учетом специфики заболевания, нарушения и возрастных особенностей ребенка.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Интеграция деятельности педагогических и медицинских работников ДОУ позволяют обеспечить комплексное сопровождение детей с особыми образовательными потребностями в условиях детского сада и семьи.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Психологическая работа с детьми строится на основе психолого-медико-педагогического подхода, который выражается в следующем: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1.Комплексная диагностика интеллектуального и личностного развития воспитанников; анализ личных дел и медицинских карт воспитанников.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 xml:space="preserve">2.Коррекционно-развивающие занятия с детьми. 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3. Взаимодействие со всеми участниками воспитательно-образовательного процесса (педагогами, специалистами, родителями)</w:t>
      </w:r>
    </w:p>
    <w:p w:rsidR="00EB0278" w:rsidRPr="00EB0278" w:rsidRDefault="00EB0278" w:rsidP="00CD5659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4.Участие в ПМПк ДОУ, сотрудничество с Центрами помощи детям.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Коррекционные занятия проводятся педагогом-психологом в соответстви</w:t>
      </w:r>
      <w:r w:rsidR="001C37FE">
        <w:rPr>
          <w:rFonts w:ascii="Times New Roman" w:hAnsi="Times New Roman" w:cs="Times New Roman"/>
          <w:sz w:val="28"/>
          <w:szCs w:val="28"/>
        </w:rPr>
        <w:t>и с выявленной проблематикой</w:t>
      </w:r>
      <w:r w:rsidRPr="00EB0278">
        <w:rPr>
          <w:rFonts w:ascii="Times New Roman" w:hAnsi="Times New Roman" w:cs="Times New Roman"/>
          <w:sz w:val="28"/>
          <w:szCs w:val="28"/>
        </w:rPr>
        <w:t xml:space="preserve"> индивидуально и малыми подгруппами, которые формируются на основе проведенного обследования детей,  анализа личных дел  и медицинских карт воспитанников.</w:t>
      </w:r>
    </w:p>
    <w:p w:rsidR="00EB0278" w:rsidRPr="00EB0278" w:rsidRDefault="00EB0278" w:rsidP="001C37FE">
      <w:pPr>
        <w:keepLine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36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1"/>
        <w:gridCol w:w="8133"/>
      </w:tblGrid>
      <w:tr w:rsidR="00EB0278" w:rsidRPr="00EB0278" w:rsidTr="008969AC">
        <w:trPr>
          <w:trHeight w:val="135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278" w:rsidRPr="00EB0278" w:rsidRDefault="00EB0278" w:rsidP="00EB0278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bCs/>
                <w:sz w:val="28"/>
                <w:szCs w:val="28"/>
              </w:rPr>
              <w:t>Диагностический инструментарий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1. Уровень психического развития детей: Комплексная методика Стребелевой Е.А.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2. Исследование тревожности (дошкольники 4-7лет): Тест Р. Тэммл, М. Дорки, В. Амен.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 xml:space="preserve">3. Оценка эмоционально-волевой сферы (дошкольники 5-7лет): Проективные методики: Тест «Сказки» Луизы Дюсс, рисуночные тесты «Дом-Дерево-Человек», «Несуществующее животное», «Рисунок семьи». Карта наблюдений Д. Стотта. 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4. Исследование эмоционального состояния: Цветовой тест М. Люшера.</w:t>
            </w:r>
          </w:p>
        </w:tc>
      </w:tr>
      <w:tr w:rsidR="00EB0278" w:rsidRPr="00EB0278" w:rsidTr="008969AC">
        <w:trPr>
          <w:trHeight w:val="1501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0278" w:rsidRPr="00EB0278" w:rsidRDefault="00EB0278" w:rsidP="00EB0278">
            <w:pPr>
              <w:keepLines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0278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пособий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1. Сиротюк А.Л. «Коррекция развития интеллекта дошкольников». М.-ТЦ Сфера, 2002.- 48с.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2.  Ганичева И.В. Телесно-ориентированные подходы к психокоррекционной и развивающей работе с детьми (5-7лет). – М.: Книголюб, 2004. – 144с.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3. Заостровцева М.Н., Н.В. Перешеина Н.В. Агрессивность дошкольников: коррекция поведения.- М.: ТЦ Сфера, 2006.- 112с. (Библиотека практического психолога)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4. Погудкина И.С. Работа психолога с проблемными дошкольниками: цикл коррекционно-развивающих занятий – М.: Издательство «Книголюб», 2007.-72с. (Психологическая служба).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5. Е.В.Куличковская, О.В.Степанова. Как преодолеть свой страх? Развивающие сказки и игры для дошкольников. – СПб:Речь, 2008-137с.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6. Лабиринт души: Терапевтические сказки/Хухлаевой О.В., Хухлаевой О.Е.-М.Академияческий проект: Трикста, 2005.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7. Айхингер А., Холл В. Детская психодрама в индивидуальной и семейной психотерапии, в детском саду и школе.-Генезис, 2005.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8. Вайнер М.Э Игровые технологии коррекции поведения дошкольников. Учебное пособие.- М.:Педагогическое общество России, 2004</w:t>
            </w:r>
          </w:p>
          <w:p w:rsidR="00EB0278" w:rsidRPr="00BF2FCA" w:rsidRDefault="00EB0278" w:rsidP="001C37FE">
            <w:pPr>
              <w:keepLine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2FCA">
              <w:rPr>
                <w:rFonts w:ascii="Times New Roman" w:hAnsi="Times New Roman" w:cs="Times New Roman"/>
                <w:sz w:val="24"/>
                <w:szCs w:val="24"/>
              </w:rPr>
              <w:t>9. Е.В.Куличковская, О.В.Степанова. Как преодолеть свой страх? Развивающие сказки и игры для дошкольников. – СПб:Речь, 2008-137с.</w:t>
            </w:r>
          </w:p>
        </w:tc>
      </w:tr>
    </w:tbl>
    <w:p w:rsidR="00EB0278" w:rsidRPr="00EB0278" w:rsidRDefault="00EB0278" w:rsidP="00EB0278">
      <w:pPr>
        <w:keepLines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Свою деятельность педагог-психолог осуществляет в контакте с родителями (законными представителями) воспитанников через:</w:t>
      </w:r>
    </w:p>
    <w:p w:rsidR="00EB0278" w:rsidRPr="00EB0278" w:rsidRDefault="00EB0278" w:rsidP="00BF2FCA">
      <w:pPr>
        <w:keepLines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консультации (индивидуальные, групповые,  тематические)</w:t>
      </w:r>
    </w:p>
    <w:p w:rsidR="00EB0278" w:rsidRPr="00EB0278" w:rsidRDefault="00EB0278" w:rsidP="00BF2FCA">
      <w:pPr>
        <w:keepLines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семинары-практикумы, тренинги т пр.</w:t>
      </w:r>
    </w:p>
    <w:p w:rsidR="00EB0278" w:rsidRPr="00EB0278" w:rsidRDefault="00EB0278" w:rsidP="00BF2FCA">
      <w:pPr>
        <w:keepLines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информационные  стенды</w:t>
      </w:r>
    </w:p>
    <w:p w:rsidR="00EB0278" w:rsidRPr="00EB0278" w:rsidRDefault="00EB0278" w:rsidP="00BF2FCA">
      <w:pPr>
        <w:keepLines/>
        <w:numPr>
          <w:ilvl w:val="0"/>
          <w:numId w:val="1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сайт ДОУ.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Педагог-психолог работает в тесном сотрудничестве с педагогами и специалистами МДОУ: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Участвует в проведении мониторинга развития детей (в конце года)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lastRenderedPageBreak/>
        <w:t>составляет психолого-педагогического заключения по материалам исследовательских работ и ориентирует коллег в проблемах личностного и социального развития воспитанников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оказывает помощь воспитателям в разработке индивидуального образовательного маршрута дошкольника.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Проводит консультации (индивидуальные, групповые,  тематические, проблемные) по вопросам развития, коррекции отклонений и нарушений  у детей, психологической подготовке детей к школе.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Принимает активное участие в педагогических советах и других мероприятиях в ДОУ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Осуществляет психологическое сопровождение воспитателя в процессе самообразования, способствует повышению психологической грамотности педагогов, оказывает психологическую поддержку при адаптации новых сотрудников коллектива</w:t>
      </w:r>
    </w:p>
    <w:p w:rsidR="00EB0278" w:rsidRPr="00EB0278" w:rsidRDefault="00EB0278" w:rsidP="00BF2FCA">
      <w:pPr>
        <w:keepLines/>
        <w:numPr>
          <w:ilvl w:val="0"/>
          <w:numId w:val="1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Участвует в работе психолого-медико-педагогического консилиума МДОУ (организация работы, составление заключений)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 xml:space="preserve">           Цель оказания логопедической помощи в учреждении - создание оптимальных условий для коррекции нарушений в развитии речи детей, в освоении ими дошкольных образовательных программ и подготовки к успешному освоению программ начального школьного обучения.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Основными задачами оказания логопедической помощи являются: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 осуществление необходимой коррекции речевых нарушений;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 своевременное преодоление возникновения трудностей речевого развития;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 xml:space="preserve">- развитие фонематического слуха у детей с нарушениями речи; 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предупреждение нарушений устной и письменной речи;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развитие навыков коммуникативного общения;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 пропаганда логопедических знаний среди педагогов образовательного учреждения  и родителей (законных представите</w:t>
      </w:r>
      <w:r w:rsidRPr="00EB0278">
        <w:rPr>
          <w:rFonts w:ascii="Times New Roman" w:hAnsi="Times New Roman" w:cs="Times New Roman"/>
          <w:sz w:val="28"/>
          <w:szCs w:val="28"/>
        </w:rPr>
        <w:softHyphen/>
        <w:t>лей).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Организация оказания логопедической помощи:</w:t>
      </w:r>
    </w:p>
    <w:p w:rsidR="00EB0278" w:rsidRPr="00BF2FCA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lastRenderedPageBreak/>
        <w:t xml:space="preserve">- для оказания логопедической помощи </w:t>
      </w:r>
      <w:r w:rsidRPr="008969AC">
        <w:rPr>
          <w:rFonts w:ascii="Times New Roman" w:hAnsi="Times New Roman" w:cs="Times New Roman"/>
          <w:sz w:val="28"/>
          <w:szCs w:val="28"/>
        </w:rPr>
        <w:t>зачисляются дети с 5-летнего возраста, имеющие нарушения в развитии речи: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фонетико-фонематическое недоразвитие речи (ФФНР);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фонематическое недоразвитие речи (ФНР);</w:t>
      </w:r>
    </w:p>
    <w:p w:rsidR="00EB0278" w:rsidRPr="00EB0278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-основной формой организации коррекционно-развивающей работы являются подгрупповые и индивидуальные занятия. Предельная наполняемость подгрупп устанавливает</w:t>
      </w:r>
      <w:r w:rsidRPr="00EB0278">
        <w:rPr>
          <w:rFonts w:ascii="Times New Roman" w:hAnsi="Times New Roman" w:cs="Times New Roman"/>
          <w:sz w:val="28"/>
          <w:szCs w:val="28"/>
        </w:rPr>
        <w:softHyphen/>
        <w:t>ся в зависимости от характера нарушения в развитии речи. В подгруппы подбираются дети с однородными нарушениями речевого развития.</w:t>
      </w:r>
    </w:p>
    <w:p w:rsidR="005C66B6" w:rsidRDefault="00EB0278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0278">
        <w:rPr>
          <w:rFonts w:ascii="Times New Roman" w:hAnsi="Times New Roman" w:cs="Times New Roman"/>
          <w:sz w:val="28"/>
          <w:szCs w:val="28"/>
        </w:rPr>
        <w:t>- дети с ограниченными возможностями здоровья в возрасте от 3 до 7 лет, имеющие тяжелые  нарушения речи: задержка речевого развития, общее  недоразвитие речи,  заикание, ринолалия, алалия, задержка психического развития, умственная отсталость- с согласия ро</w:t>
      </w:r>
      <w:r w:rsidRPr="00EB0278">
        <w:rPr>
          <w:rFonts w:ascii="Times New Roman" w:hAnsi="Times New Roman" w:cs="Times New Roman"/>
          <w:sz w:val="28"/>
          <w:szCs w:val="28"/>
        </w:rPr>
        <w:softHyphen/>
        <w:t>дителей (законных представителей) направляются на  психолого- медико- педагогическую комиссию для проведения  комплексного    обследования   с целью определения  образовательного  маршрута  и решения вопроса об их  переводе в соответст</w:t>
      </w:r>
      <w:r w:rsidRPr="00EB0278">
        <w:rPr>
          <w:rFonts w:ascii="Times New Roman" w:hAnsi="Times New Roman" w:cs="Times New Roman"/>
          <w:sz w:val="28"/>
          <w:szCs w:val="28"/>
        </w:rPr>
        <w:softHyphen/>
        <w:t xml:space="preserve">вующие группы  компенсирующей направленности.    </w:t>
      </w:r>
    </w:p>
    <w:p w:rsidR="00BF2FCA" w:rsidRDefault="00BF2FCA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69AC" w:rsidRDefault="008969AC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8969AC" w:rsidRDefault="008969AC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69AC" w:rsidRDefault="008969AC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969AC" w:rsidRDefault="008969AC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2188D" w:rsidRPr="00BF2FCA" w:rsidRDefault="0072188D" w:rsidP="00F371C2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2FCA">
        <w:rPr>
          <w:rFonts w:ascii="Times New Roman" w:hAnsi="Times New Roman" w:cs="Times New Roman"/>
          <w:b/>
          <w:sz w:val="32"/>
          <w:szCs w:val="32"/>
        </w:rPr>
        <w:t>4  Особенности образовательной деятельности разных видов и культурных  практик.</w:t>
      </w:r>
    </w:p>
    <w:p w:rsidR="003B3809" w:rsidRDefault="003B3809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lastRenderedPageBreak/>
        <w:t>Культурные практики представляют собой разнообразные, основанные на текущих и перспективных интересах ребенка виды самостоятельной деятельности, поведения и опыта, складывающегося с первых дней его жизни; обеспечивают активную и продуктивную образовательную деятельность ребенка. Вместе с тем они включают обычные для него (привычные, повседневные) способы самоопределения и самореализации, тесно связанн</w:t>
      </w:r>
      <w:r>
        <w:rPr>
          <w:rFonts w:ascii="Times New Roman" w:hAnsi="Times New Roman" w:cs="Times New Roman"/>
          <w:sz w:val="28"/>
          <w:szCs w:val="28"/>
        </w:rPr>
        <w:t>ые с содержанием его бытия и со</w:t>
      </w:r>
      <w:r w:rsidRPr="003B3809">
        <w:rPr>
          <w:rFonts w:ascii="Times New Roman" w:hAnsi="Times New Roman" w:cs="Times New Roman"/>
          <w:sz w:val="28"/>
          <w:szCs w:val="28"/>
        </w:rPr>
        <w:t xml:space="preserve">бытия с окружающими и поэтому обеспечивают реализацию универсальных культурных умений ребенка. Такие умения начинают складываться в период дошкольного детства и совершенствуются в течение всей дальнейшей жизни. Они включают в себя готовность и способность ребенка действовать во всех обстоятельствах на основе культурных норм. Культурные умения реализуются в образовательном процессе через разные виды совместной образовательной деятельности ребенка и взрослого, группы детей. При этом используется комплекс здоровьесберегающих образовательных технологий, в который входит: - анализ данных мониторинга состояния здоровья и уровня физического развития детей; - учет возрастных особенностей при реализации технологии; - создание благоприятного эмоционально-психологического климата в процесс реализации технологии; - использование разнообразных видов активной здоровьесберегающей деятельности, направленных на сохранение и укрепление здоровья дошкольников. При этом в процессе групповой деятельности педагог организует различные формы взаимодействия воспитанников: </w:t>
      </w:r>
    </w:p>
    <w:p w:rsidR="003B3809" w:rsidRDefault="003B3809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>- распределение совместных действий и операций, определение последовательности их выполнения;</w:t>
      </w:r>
    </w:p>
    <w:p w:rsidR="003B3809" w:rsidRDefault="003B3809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 xml:space="preserve"> - планирование общих и индивидуальных способов работы;</w:t>
      </w:r>
    </w:p>
    <w:p w:rsidR="003B3809" w:rsidRDefault="003B3809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t xml:space="preserve"> - коммуникация, обеспечивающая реализацию процессов распределения, обмена и взаимодополнения и формирование взаимопонимания;</w:t>
      </w:r>
    </w:p>
    <w:p w:rsidR="003B3809" w:rsidRDefault="003B3809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3809">
        <w:rPr>
          <w:rFonts w:ascii="Times New Roman" w:hAnsi="Times New Roman" w:cs="Times New Roman"/>
          <w:sz w:val="28"/>
          <w:szCs w:val="28"/>
        </w:rPr>
        <w:lastRenderedPageBreak/>
        <w:t xml:space="preserve"> - рефлексия, связанная с изменением или формированием отношения к собственному действию в контексте содержания и форм совместной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809" w:rsidRDefault="001522AF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 xml:space="preserve">Задачи, содержание, подходы и принципы построения образовательного процесса отражают </w:t>
      </w:r>
      <w:r w:rsidR="003B3809">
        <w:rPr>
          <w:rFonts w:ascii="Times New Roman" w:hAnsi="Times New Roman" w:cs="Times New Roman"/>
          <w:sz w:val="28"/>
          <w:szCs w:val="28"/>
        </w:rPr>
        <w:t>целевые и</w:t>
      </w:r>
      <w:r w:rsidR="005C66B6">
        <w:rPr>
          <w:rFonts w:ascii="Times New Roman" w:hAnsi="Times New Roman" w:cs="Times New Roman"/>
          <w:sz w:val="28"/>
          <w:szCs w:val="28"/>
        </w:rPr>
        <w:t xml:space="preserve"> ценностные ориентиры </w:t>
      </w:r>
      <w:r w:rsidRPr="001522AF">
        <w:rPr>
          <w:rFonts w:ascii="Times New Roman" w:hAnsi="Times New Roman" w:cs="Times New Roman"/>
          <w:sz w:val="28"/>
          <w:szCs w:val="28"/>
        </w:rPr>
        <w:t>семьи, общества и государства Российской Федерации в сфере дошкольного образования и являются обязательными составляющими реализации основной образовательной программы учреждения.</w:t>
      </w:r>
    </w:p>
    <w:p w:rsidR="001522AF" w:rsidRPr="001522AF" w:rsidRDefault="001522AF" w:rsidP="00BF2FCA">
      <w:pPr>
        <w:keepLine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 xml:space="preserve"> При реализации Программы дошкольное образовательное учреждение учитывает также специфику условий осуществления образовательного процесса:</w:t>
      </w:r>
    </w:p>
    <w:p w:rsidR="001522AF" w:rsidRPr="001522AF" w:rsidRDefault="001522AF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 xml:space="preserve">- </w:t>
      </w:r>
      <w:r w:rsidR="00921346" w:rsidRPr="001522AF">
        <w:rPr>
          <w:rFonts w:ascii="Times New Roman" w:hAnsi="Times New Roman" w:cs="Times New Roman"/>
          <w:sz w:val="28"/>
          <w:szCs w:val="28"/>
        </w:rPr>
        <w:t>климатических: время</w:t>
      </w:r>
      <w:r w:rsidRPr="001522AF">
        <w:rPr>
          <w:rFonts w:ascii="Times New Roman" w:hAnsi="Times New Roman" w:cs="Times New Roman"/>
          <w:sz w:val="28"/>
          <w:szCs w:val="28"/>
        </w:rPr>
        <w:t xml:space="preserve"> начала  и окончания тех или иных сезонных явлений (листопад, таяние снега и т.д.);</w:t>
      </w:r>
      <w:r w:rsidR="003B3809">
        <w:rPr>
          <w:rFonts w:ascii="Times New Roman" w:hAnsi="Times New Roman" w:cs="Times New Roman"/>
          <w:sz w:val="28"/>
          <w:szCs w:val="28"/>
        </w:rPr>
        <w:t xml:space="preserve"> </w:t>
      </w:r>
      <w:r w:rsidRPr="001522AF">
        <w:rPr>
          <w:rFonts w:ascii="Times New Roman" w:hAnsi="Times New Roman" w:cs="Times New Roman"/>
          <w:sz w:val="28"/>
          <w:szCs w:val="28"/>
        </w:rPr>
        <w:t>интенсивность их протекания; состав флоры и фауны; длительность светового дня; погодные условия и др.</w:t>
      </w:r>
    </w:p>
    <w:p w:rsidR="001522AF" w:rsidRPr="001522AF" w:rsidRDefault="001522AF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- национально-культурных: учет интересов и потребностей детей различной национальной и этнической принадлежности; создание условий для «погружения» детей в культуру своего народа (произведения национальных поэтов, художников, скульпторов, традиционную архитектуру, народное декоративно-прикладное искусство и др.)</w:t>
      </w:r>
    </w:p>
    <w:p w:rsidR="001522AF" w:rsidRPr="001522AF" w:rsidRDefault="001522AF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>- демографических: учет состава семей воспитанников (многодетная семья, один ребенок в семье); наполняемости и принципов формирования (одновозрастная группа); группы для адекватного выбора форм организации, средств и методов образования;</w:t>
      </w:r>
    </w:p>
    <w:p w:rsidR="001522AF" w:rsidRDefault="001522AF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22AF">
        <w:rPr>
          <w:rFonts w:ascii="Times New Roman" w:hAnsi="Times New Roman" w:cs="Times New Roman"/>
          <w:sz w:val="28"/>
          <w:szCs w:val="28"/>
        </w:rPr>
        <w:t xml:space="preserve">- социально-экономических, социокультурных: ведущие отрасли экономики региона обуславливают тематику ознакомления с трудом взрослых, не только с распространенными повсеместно профессиями ( врач, учитель и др.), но и профессиями, характерными для людей региона Ярославской области. </w:t>
      </w:r>
    </w:p>
    <w:p w:rsidR="003B3809" w:rsidRPr="00BF2FCA" w:rsidRDefault="0072188D" w:rsidP="00434BFD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1C2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3B3809" w:rsidRPr="00BF2FCA" w:rsidRDefault="00921346" w:rsidP="00434BFD">
      <w:pPr>
        <w:keepLines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F2FCA">
        <w:rPr>
          <w:rFonts w:ascii="Times New Roman" w:hAnsi="Times New Roman" w:cs="Times New Roman"/>
          <w:b/>
          <w:sz w:val="32"/>
          <w:szCs w:val="32"/>
        </w:rPr>
        <w:t>Часть Программы, формируемая участниками образовательного процесса</w:t>
      </w:r>
    </w:p>
    <w:p w:rsidR="00921346" w:rsidRPr="00921346" w:rsidRDefault="00921346" w:rsidP="00921346">
      <w:pPr>
        <w:keepLines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346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</w:t>
      </w:r>
    </w:p>
    <w:p w:rsidR="006C5584" w:rsidRDefault="008A0FFA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 базового образовательного процесса составляют адекватные дошкольному возрасту культурные практики-игровая, продуктивная, познавательно-исследовательская деятельность, чтение художественной литературы, коммуникативная деятельность – при ведущей роли игровой деятельности</w:t>
      </w:r>
      <w:r w:rsidR="006C5584">
        <w:rPr>
          <w:rFonts w:ascii="Times New Roman" w:hAnsi="Times New Roman" w:cs="Times New Roman"/>
          <w:sz w:val="28"/>
          <w:szCs w:val="28"/>
        </w:rPr>
        <w:t xml:space="preserve">. В разных видах деятельности развиваются творческое воображение, культура чувств и переживаний, этические представления. Произвольность поведения, способности к планированию собственной деятельности, к волевому усилию.                                                                             </w:t>
      </w:r>
    </w:p>
    <w:p w:rsidR="00BF2FCA" w:rsidRDefault="006C5584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совместной детско-взрослой деятельности составляют свободная самостоятельная деятельность ребенка и совместная партнерская деятельность взрослого с детьми при ведущей роли самостоятельной деятельности детей.</w:t>
      </w:r>
      <w:r w:rsidR="00BF2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390" w:rsidRPr="00921346" w:rsidRDefault="00921346" w:rsidP="00BF2FCA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Игровая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является ведущей деятельностью ребенка дошкольного возраста. 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</w:r>
      <w:r w:rsidR="00BF2FCA">
        <w:rPr>
          <w:rFonts w:ascii="Times New Roman" w:hAnsi="Times New Roman" w:cs="Times New Roman"/>
          <w:sz w:val="28"/>
          <w:szCs w:val="28"/>
        </w:rPr>
        <w:t xml:space="preserve"> </w:t>
      </w:r>
      <w:r w:rsidRPr="00921346">
        <w:rPr>
          <w:rFonts w:ascii="Times New Roman" w:hAnsi="Times New Roman" w:cs="Times New Roman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F01794" w:rsidRDefault="00921346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Коммуникативная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</w:t>
      </w:r>
      <w:r w:rsidR="00277CAB">
        <w:rPr>
          <w:rFonts w:ascii="Times New Roman" w:hAnsi="Times New Roman" w:cs="Times New Roman"/>
          <w:sz w:val="28"/>
          <w:szCs w:val="28"/>
        </w:rPr>
        <w:t>К</w:t>
      </w:r>
      <w:r w:rsidRPr="00921346">
        <w:rPr>
          <w:rFonts w:ascii="Times New Roman" w:hAnsi="Times New Roman" w:cs="Times New Roman"/>
          <w:sz w:val="28"/>
          <w:szCs w:val="28"/>
        </w:rPr>
        <w:t>оммуникативная деятельность включается во</w:t>
      </w:r>
      <w:r w:rsidR="00277CAB">
        <w:rPr>
          <w:rFonts w:ascii="Times New Roman" w:hAnsi="Times New Roman" w:cs="Times New Roman"/>
          <w:sz w:val="28"/>
          <w:szCs w:val="28"/>
        </w:rPr>
        <w:t xml:space="preserve"> все виды детской деятельности. Основными формами этой деятельности являются</w:t>
      </w:r>
      <w:r w:rsidR="00F01794">
        <w:rPr>
          <w:rFonts w:ascii="Times New Roman" w:hAnsi="Times New Roman" w:cs="Times New Roman"/>
          <w:sz w:val="28"/>
          <w:szCs w:val="28"/>
        </w:rPr>
        <w:t xml:space="preserve"> беседы, речевые проблемные ситуации, составление рассказов, сказок, пересказ, ситуативные беседы, репортажи, словесные игры, отгадывание загадок и др.</w:t>
      </w:r>
    </w:p>
    <w:p w:rsidR="00921346" w:rsidRPr="00921346" w:rsidRDefault="00921346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Познавательно-исследовательская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921346" w:rsidRPr="00921346" w:rsidRDefault="00921346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Восприятие художественной литературы и фольклора</w:t>
      </w:r>
      <w:r w:rsidRPr="00921346">
        <w:rPr>
          <w:rFonts w:ascii="Times New Roman" w:hAnsi="Times New Roman" w:cs="Times New Roman"/>
          <w:sz w:val="28"/>
          <w:szCs w:val="28"/>
        </w:rPr>
        <w:t xml:space="preserve">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</w:r>
    </w:p>
    <w:p w:rsidR="00921346" w:rsidRPr="00921346" w:rsidRDefault="00921346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Конструирование и изобразительная деятельность детей</w:t>
      </w:r>
      <w:r w:rsidRPr="00921346">
        <w:rPr>
          <w:rFonts w:ascii="Times New Roman" w:hAnsi="Times New Roman" w:cs="Times New Roman"/>
          <w:sz w:val="28"/>
          <w:szCs w:val="28"/>
        </w:rPr>
        <w:t xml:space="preserve"> представлена разными видами художественно-творческой (рисование, лепка, аппликация) деятельности</w:t>
      </w:r>
      <w:r w:rsidR="00F01794">
        <w:rPr>
          <w:rFonts w:ascii="Times New Roman" w:hAnsi="Times New Roman" w:cs="Times New Roman"/>
          <w:sz w:val="28"/>
          <w:szCs w:val="28"/>
        </w:rPr>
        <w:t>.</w:t>
      </w:r>
      <w:r w:rsidRPr="00921346">
        <w:rPr>
          <w:rFonts w:ascii="Times New Roman" w:hAnsi="Times New Roman" w:cs="Times New Roman"/>
          <w:sz w:val="28"/>
          <w:szCs w:val="28"/>
        </w:rPr>
        <w:t xml:space="preserve">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921346" w:rsidRPr="00921346" w:rsidRDefault="00921346" w:rsidP="00BF2FCA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lastRenderedPageBreak/>
        <w:t>Музыкальная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</w:r>
    </w:p>
    <w:p w:rsidR="00FF6390" w:rsidRDefault="00921346" w:rsidP="00FF6390">
      <w:pPr>
        <w:keepLines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t>Двигательная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организуется в процессе занятий физической культурой, </w:t>
      </w:r>
      <w:r w:rsidR="00F01794">
        <w:rPr>
          <w:rFonts w:ascii="Times New Roman" w:hAnsi="Times New Roman" w:cs="Times New Roman"/>
          <w:sz w:val="28"/>
          <w:szCs w:val="28"/>
        </w:rPr>
        <w:t>самостоятельной двигательной деятельности детей.</w:t>
      </w:r>
    </w:p>
    <w:p w:rsidR="00F01794" w:rsidRPr="00921346" w:rsidRDefault="00921346" w:rsidP="00FF6390">
      <w:pPr>
        <w:keepLine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346">
        <w:rPr>
          <w:rFonts w:ascii="Times New Roman" w:hAnsi="Times New Roman" w:cs="Times New Roman"/>
          <w:sz w:val="28"/>
          <w:szCs w:val="28"/>
        </w:rPr>
        <w:t xml:space="preserve">Во второй половине дня организуются разнообразные </w:t>
      </w:r>
      <w:r w:rsidRPr="00921346">
        <w:rPr>
          <w:rFonts w:ascii="Times New Roman" w:hAnsi="Times New Roman" w:cs="Times New Roman"/>
          <w:b/>
          <w:sz w:val="28"/>
          <w:szCs w:val="28"/>
        </w:rPr>
        <w:t>культурные практики</w:t>
      </w:r>
      <w:r w:rsidRPr="00921346">
        <w:rPr>
          <w:rFonts w:ascii="Times New Roman" w:hAnsi="Times New Roman" w:cs="Times New Roman"/>
          <w:sz w:val="28"/>
          <w:szCs w:val="28"/>
        </w:rPr>
        <w:t>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01794" w:rsidRPr="00F01794">
        <w:rPr>
          <w:rFonts w:ascii="Times New Roman" w:hAnsi="Times New Roman" w:cs="Times New Roman"/>
          <w:b/>
          <w:i/>
          <w:sz w:val="28"/>
          <w:szCs w:val="28"/>
        </w:rPr>
        <w:t>Ситуации общении и накопления положительного социально- эмоционального опыта</w:t>
      </w:r>
      <w:r w:rsidR="00F01794" w:rsidRPr="009213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1794" w:rsidRPr="00921346">
        <w:rPr>
          <w:rFonts w:ascii="Times New Roman" w:hAnsi="Times New Roman" w:cs="Times New Roman"/>
          <w:sz w:val="28"/>
          <w:szCs w:val="28"/>
        </w:rPr>
        <w:t>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условно-вербальною характера (на основе жизненных сюжетов или сюжетов литературных произведений) и имитационно-игровыми. В ситуациях условно-</w:t>
      </w:r>
      <w:r w:rsidR="00F01794" w:rsidRPr="00921346">
        <w:rPr>
          <w:rFonts w:ascii="Times New Roman" w:hAnsi="Times New Roman" w:cs="Times New Roman"/>
          <w:sz w:val="28"/>
          <w:szCs w:val="28"/>
        </w:rPr>
        <w:softHyphen/>
        <w:t>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921346" w:rsidRPr="00921346" w:rsidRDefault="00921346" w:rsidP="00FF6390">
      <w:pPr>
        <w:keepLines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01794">
        <w:rPr>
          <w:rFonts w:ascii="Times New Roman" w:hAnsi="Times New Roman" w:cs="Times New Roman"/>
          <w:b/>
          <w:i/>
          <w:sz w:val="28"/>
          <w:szCs w:val="28"/>
        </w:rPr>
        <w:lastRenderedPageBreak/>
        <w:t>Совместная игра</w:t>
      </w:r>
      <w:r w:rsidRPr="00921346">
        <w:rPr>
          <w:rFonts w:ascii="Times New Roman" w:hAnsi="Times New Roman" w:cs="Times New Roman"/>
          <w:sz w:val="28"/>
          <w:szCs w:val="28"/>
        </w:rPr>
        <w:t xml:space="preserve">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Творческая мастерская</w:t>
      </w:r>
      <w:r w:rsidRPr="00921346">
        <w:rPr>
          <w:rFonts w:ascii="Times New Roman" w:hAnsi="Times New Roman" w:cs="Times New Roman"/>
          <w:sz w:val="28"/>
          <w:szCs w:val="28"/>
        </w:rPr>
        <w:t xml:space="preserve">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-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Музыкально-театральная и литературная гостиная (детская студия)</w:t>
      </w:r>
      <w:r w:rsidRPr="00921346">
        <w:rPr>
          <w:rFonts w:ascii="Times New Roman" w:hAnsi="Times New Roman" w:cs="Times New Roman"/>
          <w:sz w:val="28"/>
          <w:szCs w:val="28"/>
        </w:rPr>
        <w:t xml:space="preserve"> 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Сенсорный и интеллектуальный тренинг</w:t>
      </w:r>
      <w:r w:rsidRPr="00921346">
        <w:rPr>
          <w:rFonts w:ascii="Times New Roman" w:hAnsi="Times New Roman" w:cs="Times New Roman"/>
          <w:sz w:val="28"/>
          <w:szCs w:val="28"/>
        </w:rPr>
        <w:t xml:space="preserve"> - система -заданий, преимущественно игровою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</w:t>
      </w:r>
      <w:r w:rsidRPr="00921346">
        <w:rPr>
          <w:rFonts w:ascii="Times New Roman" w:hAnsi="Times New Roman" w:cs="Times New Roman"/>
          <w:sz w:val="28"/>
          <w:szCs w:val="28"/>
        </w:rPr>
        <w:lastRenderedPageBreak/>
        <w:t>упражнения, занимательные задачи.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Детский досуг</w:t>
      </w:r>
      <w:r w:rsidRPr="00921346">
        <w:rPr>
          <w:rFonts w:ascii="Times New Roman" w:hAnsi="Times New Roman" w:cs="Times New Roman"/>
          <w:sz w:val="28"/>
          <w:szCs w:val="28"/>
        </w:rPr>
        <w:t xml:space="preserve">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</w:r>
      <w:r w:rsidR="00F0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F01794">
        <w:rPr>
          <w:rFonts w:ascii="Times New Roman" w:hAnsi="Times New Roman" w:cs="Times New Roman"/>
          <w:b/>
          <w:i/>
          <w:sz w:val="28"/>
          <w:szCs w:val="28"/>
        </w:rPr>
        <w:t>Коллективная и индивидуальная трудовая деятельность</w:t>
      </w:r>
      <w:r w:rsidRPr="00921346">
        <w:rPr>
          <w:rFonts w:ascii="Times New Roman" w:hAnsi="Times New Roman" w:cs="Times New Roman"/>
          <w:sz w:val="28"/>
          <w:szCs w:val="28"/>
        </w:rPr>
        <w:t xml:space="preserve"> носит общественно полезный характер и организуется как хозяйственно-бытовой труд и груд в природе.</w:t>
      </w:r>
    </w:p>
    <w:p w:rsidR="00F01794" w:rsidRPr="00F371C2" w:rsidRDefault="00F01794" w:rsidP="008A0FFA">
      <w:pPr>
        <w:keepLine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88D" w:rsidRPr="00FF6390" w:rsidRDefault="0072188D" w:rsidP="003530C3">
      <w:pPr>
        <w:widowControl w:val="0"/>
        <w:tabs>
          <w:tab w:val="left" w:pos="1896"/>
          <w:tab w:val="right" w:pos="956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F6390">
        <w:rPr>
          <w:rFonts w:ascii="Times New Roman" w:hAnsi="Times New Roman"/>
          <w:b/>
          <w:sz w:val="32"/>
          <w:szCs w:val="32"/>
        </w:rPr>
        <w:t>5 Способы и направления поддержки детской инициативы.</w:t>
      </w:r>
    </w:p>
    <w:p w:rsidR="0072188D" w:rsidRPr="00FF6390" w:rsidRDefault="0072188D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72188D" w:rsidRPr="001522AF" w:rsidRDefault="0072188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530C3">
        <w:rPr>
          <w:rFonts w:ascii="Times New Roman" w:hAnsi="Times New Roman"/>
          <w:b/>
          <w:sz w:val="28"/>
          <w:szCs w:val="28"/>
        </w:rPr>
        <w:t xml:space="preserve">   </w:t>
      </w:r>
      <w:r w:rsidRPr="001522AF">
        <w:rPr>
          <w:rFonts w:ascii="Times New Roman" w:hAnsi="Times New Roman"/>
          <w:sz w:val="28"/>
          <w:szCs w:val="28"/>
        </w:rPr>
        <w:t>В Программе определены способы и направления поддержки детской инициативы. Они основываются на:</w:t>
      </w:r>
    </w:p>
    <w:p w:rsidR="0072188D" w:rsidRPr="001522AF" w:rsidRDefault="0072188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       - универсальных ценностях, зафиксированных в законе РФ «Об образовании», Конвенции ООН о правах ребенка, в которых установлено право каждого ребенка на качественное образование, на развитие личности, на раскрытие индивидуальных способностей и дарований; педагогическая работа основывается на уважение к личности ребенка, к родителям как первым воспитателям и к укладу семьи как первичного места социализации ребенка;</w:t>
      </w:r>
    </w:p>
    <w:p w:rsidR="0072188D" w:rsidRPr="001522AF" w:rsidRDefault="0072188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- фундаментальных положениях науки о детстве как междисциплинарной области исследований ( биология развития, возрастная физиология, антропология, демография, нейропсихология, психология и психофизиология индивидуальных различий, общая психология, психология развития детей раннего и  дошкольного возраста, социальная психология детства, этнография детства, культурно-историческая психология и педагогика), согласно которым ребенок понимается как субъект образования и развития в </w:t>
      </w:r>
      <w:r w:rsidRPr="001522AF">
        <w:rPr>
          <w:rFonts w:ascii="Times New Roman" w:hAnsi="Times New Roman"/>
          <w:sz w:val="28"/>
          <w:szCs w:val="28"/>
        </w:rPr>
        <w:lastRenderedPageBreak/>
        <w:t>изменяющемся мире;</w:t>
      </w:r>
    </w:p>
    <w:p w:rsidR="0072188D" w:rsidRPr="001522AF" w:rsidRDefault="0072188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- принципах вариативности, открытости, индивидуализации: каждый ребенок отличается от других детей  и с самого рождения является неповторимой личностью, особенности которой составляет облик конкретного человека.</w:t>
      </w:r>
    </w:p>
    <w:p w:rsidR="001522AF" w:rsidRDefault="0072188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     Адекватными возрасту формами работы с детьми являются экспериментирование, проектирование, коллекционирование, беседы, наблюдения, решение проблемных ситуаций и др. Вышеназванные формы работы и виды детской деятельности не предполагают </w:t>
      </w:r>
      <w:r w:rsidR="003D3752" w:rsidRPr="001522AF">
        <w:rPr>
          <w:rFonts w:ascii="Times New Roman" w:hAnsi="Times New Roman"/>
          <w:sz w:val="28"/>
          <w:szCs w:val="28"/>
        </w:rPr>
        <w:t>обязательного</w:t>
      </w:r>
      <w:r w:rsidRPr="001522AF">
        <w:rPr>
          <w:rFonts w:ascii="Times New Roman" w:hAnsi="Times New Roman"/>
          <w:sz w:val="28"/>
          <w:szCs w:val="28"/>
        </w:rPr>
        <w:t xml:space="preserve"> проведения </w:t>
      </w:r>
      <w:r w:rsidR="001522AF" w:rsidRPr="001522AF">
        <w:rPr>
          <w:rFonts w:ascii="Times New Roman" w:hAnsi="Times New Roman"/>
          <w:sz w:val="28"/>
          <w:szCs w:val="28"/>
        </w:rPr>
        <w:t>занятий,</w:t>
      </w:r>
      <w:r w:rsidRPr="001522AF">
        <w:rPr>
          <w:rFonts w:ascii="Times New Roman" w:hAnsi="Times New Roman"/>
          <w:sz w:val="28"/>
          <w:szCs w:val="28"/>
        </w:rPr>
        <w:t xml:space="preserve"> построенных в традиционной логике организации образовательного процесса.</w:t>
      </w:r>
    </w:p>
    <w:p w:rsidR="001522AF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Программа обеспечивает полноценное развитие личности детей во всех основных образовательных областях: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466231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66231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-гарантирует охрану и укрепление физического и психического здоровья детей;</w:t>
      </w:r>
    </w:p>
    <w:p w:rsidR="00466231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-обеспечивает эмоциональное благополучие детей;</w:t>
      </w:r>
    </w:p>
    <w:p w:rsidR="00466231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-способствует профессиональному развитию педагогических работников;</w:t>
      </w:r>
    </w:p>
    <w:p w:rsidR="00466231" w:rsidRDefault="00466231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-создает условия для участия родителей (законных представителей) в образовательной деятельности.</w:t>
      </w:r>
    </w:p>
    <w:p w:rsidR="00BE4004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 предполагают:</w:t>
      </w:r>
    </w:p>
    <w:p w:rsidR="007F1E20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обеспечение эмоционального благополучия через:</w:t>
      </w:r>
    </w:p>
    <w:p w:rsidR="007F1E20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-непосредственное общение с каждым ребенком;</w:t>
      </w:r>
    </w:p>
    <w:p w:rsidR="007F1E20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-уважительное отношение к каждому ребенку, к его чувствам и потребностям;</w:t>
      </w:r>
    </w:p>
    <w:p w:rsidR="007F1E20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поддержку индивидуальности и инициативы детей через: </w:t>
      </w:r>
    </w:p>
    <w:p w:rsidR="007F1E20" w:rsidRDefault="007F1E2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свободного выбора</w:t>
      </w:r>
      <w:r w:rsidR="007940D5">
        <w:rPr>
          <w:rFonts w:ascii="Times New Roman" w:hAnsi="Times New Roman"/>
          <w:sz w:val="28"/>
          <w:szCs w:val="28"/>
        </w:rPr>
        <w:t xml:space="preserve"> детьми деятельности, участников совместной деятельности;</w:t>
      </w:r>
    </w:p>
    <w:p w:rsidR="007940D5" w:rsidRDefault="007940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принятия решений, выражения своих чувств и мыслей;</w:t>
      </w:r>
    </w:p>
    <w:p w:rsidR="007940D5" w:rsidRDefault="007940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-не директивную помощь детям, поддержку детской инициативы и самостоятельности в разных видах деятельности (игровой, исследовательской, познавательной, проектной и т.д.);</w:t>
      </w:r>
    </w:p>
    <w:p w:rsidR="007940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установление правил взаимодействия в разных ситуациях:</w:t>
      </w:r>
    </w:p>
    <w:p w:rsidR="00AA49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условий для позитивных, доброжелательных взаимоотношений между детьми, в том числе принадлежащими к разным национально-культурным, религиозным общностям и социальным слоям, а также имеющим различные (в том числе ограниченные) возможности здоровья;</w:t>
      </w:r>
    </w:p>
    <w:p w:rsidR="00AA49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коммуникативных способностей детей, позволяющих решать конфликтные ситуации со сверстниками;</w:t>
      </w:r>
    </w:p>
    <w:p w:rsidR="00AA49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умения детей работать в группе сверстников;</w:t>
      </w:r>
    </w:p>
    <w:p w:rsidR="00AA49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взрослыми и более опытными сверстниками, но не актуализирующийся в его индивидуальной деятельности (далее-зона ближайшего развития каждого ребенка), через: создание условий для овладения культурными средствами деятельности;</w:t>
      </w:r>
    </w:p>
    <w:p w:rsidR="00AA49D5" w:rsidRDefault="00AA49D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-организацию видов деятельности, способствующих развитию мышления, речи, общения, воображения и детского творчества, личностного, физического</w:t>
      </w:r>
      <w:r w:rsidR="0011077F">
        <w:rPr>
          <w:rFonts w:ascii="Times New Roman" w:hAnsi="Times New Roman"/>
          <w:sz w:val="28"/>
          <w:szCs w:val="28"/>
        </w:rPr>
        <w:t xml:space="preserve"> и художественно-эстетического развития детей;</w:t>
      </w:r>
    </w:p>
    <w:p w:rsidR="0011077F" w:rsidRDefault="0011077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-поддержку спонтанной игры детей, её обогащение, обеспечение игрового времени и пространства;</w:t>
      </w:r>
    </w:p>
    <w:p w:rsidR="0011077F" w:rsidRDefault="0011077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-оценку индивидуального развития детей.</w:t>
      </w:r>
    </w:p>
    <w:p w:rsidR="0011077F" w:rsidRDefault="0011077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взаимодействие с родителями (законными представителями) по вопросам образования ребенка, непосредственного вовлечения их в образовательную </w:t>
      </w:r>
      <w:r>
        <w:rPr>
          <w:rFonts w:ascii="Times New Roman" w:hAnsi="Times New Roman"/>
          <w:sz w:val="28"/>
          <w:szCs w:val="28"/>
        </w:rPr>
        <w:lastRenderedPageBreak/>
        <w:t>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B1732C" w:rsidRPr="00B1732C" w:rsidRDefault="00B1732C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B1732C">
        <w:rPr>
          <w:rFonts w:ascii="Times New Roman" w:hAnsi="Times New Roman"/>
          <w:sz w:val="28"/>
          <w:szCs w:val="28"/>
          <w:lang w:bidi="ru-RU"/>
        </w:rPr>
        <w:t xml:space="preserve">Приоритетной сферой проявления детской инициативы </w:t>
      </w:r>
      <w:r w:rsidRPr="00B1732C">
        <w:rPr>
          <w:rFonts w:ascii="Times New Roman" w:hAnsi="Times New Roman"/>
          <w:b/>
          <w:bCs/>
          <w:sz w:val="28"/>
          <w:szCs w:val="28"/>
          <w:lang w:bidi="ru-RU"/>
        </w:rPr>
        <w:t xml:space="preserve">с 2-3 лет </w:t>
      </w:r>
      <w:r w:rsidRPr="00B1732C">
        <w:rPr>
          <w:rFonts w:ascii="Times New Roman" w:hAnsi="Times New Roman"/>
          <w:sz w:val="28"/>
          <w:szCs w:val="28"/>
          <w:lang w:bidi="ru-RU"/>
        </w:rPr>
        <w:t>является самостоятельная исследовательская</w:t>
      </w:r>
      <w:r w:rsidRPr="00B1732C">
        <w:rPr>
          <w:rFonts w:ascii="Times New Roman" w:hAnsi="Times New Roman"/>
          <w:b/>
          <w:i/>
          <w:sz w:val="28"/>
          <w:szCs w:val="28"/>
          <w:lang w:bidi="ru-RU"/>
        </w:rPr>
        <w:t xml:space="preserve"> деятельность с предметами, материалами, веществами; обогащение собственного сенсорного опыта восприятия окружающего мира.</w:t>
      </w:r>
    </w:p>
    <w:p w:rsidR="00B1732C" w:rsidRPr="00B1732C" w:rsidRDefault="00B1732C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1732C">
        <w:rPr>
          <w:rFonts w:ascii="Times New Roman" w:hAnsi="Times New Roman"/>
          <w:i/>
          <w:sz w:val="28"/>
          <w:szCs w:val="28"/>
        </w:rPr>
        <w:t>Для поддержки детской инициативы необходимо:</w:t>
      </w:r>
    </w:p>
    <w:p w:rsidR="003C10EB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 xml:space="preserve">предоставлять детям самостоятельность во всём, что не представляет </w:t>
      </w:r>
    </w:p>
    <w:p w:rsidR="003C10EB" w:rsidRDefault="003C10EB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1732C" w:rsidRPr="00B1732C" w:rsidRDefault="00B1732C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732C">
        <w:rPr>
          <w:rFonts w:ascii="Times New Roman" w:hAnsi="Times New Roman"/>
          <w:sz w:val="28"/>
          <w:szCs w:val="28"/>
        </w:rPr>
        <w:t>опасности для их жизни и здоровья, помогая им реализовывать собственные замыслы;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отмечать и приветствовать даже минимальные успехи детей;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не критиковать результаты деятельности ребёнка и его самого как личность;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формировать у детей привычку самостоятельно находить для себя интересные занятия; приучать свободно пользоваться игрушками и пособиями; знакомить детей с группой, другими помещениями и сотрудниками детского сада, территорией прогулочных участков с целью повышения самостоятельности;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побуждать детей к разнообразным действиям с предметами, направленным на ознакомление с их качествами и свойствами (вкладывание и вынимание, разбирание на части, открывание и закрывание, подбор по форме и размеру;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поддерживать интерес ребёнка к тому, что он рассматривает и наблюдает в разные режимные моменты;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устанавливать простые и понятные детям нормы жизни группы, чётко исполнять их и следить за их выполнением всеми детьми; взрослым эмоционально положительно настраиваться на день работы; переживать его как дар; радоваться совместности проживания этого дня с детьми. Избегать ситуаций спешки, поторапливания детей;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 xml:space="preserve">для поддержки инициативы в продуктивной творческой деятельности по </w:t>
      </w:r>
      <w:r w:rsidR="00B1732C" w:rsidRPr="00B1732C">
        <w:rPr>
          <w:rFonts w:ascii="Times New Roman" w:hAnsi="Times New Roman"/>
          <w:sz w:val="28"/>
          <w:szCs w:val="28"/>
        </w:rPr>
        <w:lastRenderedPageBreak/>
        <w:t>указанию ребенка создавать для него изображения или лепку, другие изделия;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содержать в открытом доступе изобразительные материалы;</w:t>
      </w:r>
    </w:p>
    <w:p w:rsidR="00B1732C" w:rsidRPr="00B1732C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поощрять занятия изобразительной деятельностью, выражать одобрение любому результату труда ребенка.</w:t>
      </w:r>
    </w:p>
    <w:p w:rsidR="00B1732C" w:rsidRPr="00B1732C" w:rsidRDefault="00B1732C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1732C">
        <w:rPr>
          <w:rFonts w:ascii="Times New Roman" w:hAnsi="Times New Roman"/>
          <w:sz w:val="28"/>
          <w:szCs w:val="28"/>
        </w:rPr>
        <w:t xml:space="preserve">Приоритетной сферой проявления детской инициативы у детей от </w:t>
      </w:r>
      <w:r w:rsidRPr="00B1732C">
        <w:rPr>
          <w:rFonts w:ascii="Times New Roman" w:hAnsi="Times New Roman"/>
          <w:b/>
          <w:i/>
          <w:sz w:val="28"/>
          <w:szCs w:val="28"/>
        </w:rPr>
        <w:t>3-4 лет является продуктивная деятельность.</w:t>
      </w:r>
    </w:p>
    <w:p w:rsidR="00B1732C" w:rsidRPr="00680946" w:rsidRDefault="00B1732C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80946">
        <w:rPr>
          <w:rFonts w:ascii="Times New Roman" w:hAnsi="Times New Roman"/>
          <w:i/>
          <w:sz w:val="28"/>
          <w:szCs w:val="28"/>
        </w:rPr>
        <w:t>Для поддержки детской инициативы необходимо: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</w:t>
      </w:r>
      <w:r w:rsidR="00B1732C" w:rsidRPr="00B1732C">
        <w:rPr>
          <w:rFonts w:ascii="Times New Roman" w:hAnsi="Times New Roman"/>
          <w:sz w:val="28"/>
          <w:szCs w:val="28"/>
        </w:rPr>
        <w:t>создавать условия для реализации собственных планов и замыслов</w:t>
      </w:r>
      <w:r w:rsidR="00680946" w:rsidRPr="00680946">
        <w:rPr>
          <w:color w:val="000000"/>
          <w:sz w:val="18"/>
          <w:szCs w:val="18"/>
          <w:lang w:bidi="ru-RU"/>
        </w:rPr>
        <w:t xml:space="preserve">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каждого ребёнка;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рассказывать детям об их реальных, а также возможных в будущем достижениях;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отмечать и публично поддерживать любые успехи детей;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всемерно поощрять самостоятельнос</w:t>
      </w:r>
      <w:r>
        <w:rPr>
          <w:rFonts w:ascii="Times New Roman" w:hAnsi="Times New Roman"/>
          <w:sz w:val="28"/>
          <w:szCs w:val="28"/>
          <w:lang w:bidi="ru-RU"/>
        </w:rPr>
        <w:t>ть детей и расширять её сферу; 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помогать ребёнку найти способ реализации собственных поставленных целей;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 ходе занятий и в повседневной жизни терпимо относится к затруднениям ребенка, позволять ему действовать в своем темпе;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 (детей критикует игрушка, а не педагог);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уважать и ценить каждого ребёнка независимо от его достижений, достоинств и недостатков;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создавать в группе положительный психологический микроклимат, в равной мере проявляя любовь и заботу ко всем детям: выражать радость при встрече,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lastRenderedPageBreak/>
        <w:t>использовать ласку и тёплое слово для выражения своего отношения к ребёнку, проявлять деликатность и тактичность; всегда предоставлять детям возможности для реализации их замысла в творческой продуктивной деятельности.</w:t>
      </w:r>
    </w:p>
    <w:p w:rsidR="00680946" w:rsidRP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bidi="ru-RU"/>
        </w:rPr>
      </w:pPr>
      <w:r w:rsidRPr="00680946">
        <w:rPr>
          <w:rFonts w:ascii="Times New Roman" w:hAnsi="Times New Roman"/>
          <w:sz w:val="28"/>
          <w:szCs w:val="28"/>
          <w:lang w:bidi="ru-RU"/>
        </w:rPr>
        <w:t xml:space="preserve">Приоритетной сферой проявления детской инициативы в возрасте 4-5 </w:t>
      </w:r>
      <w:r w:rsidRPr="00680946">
        <w:rPr>
          <w:rFonts w:ascii="Times New Roman" w:hAnsi="Times New Roman"/>
          <w:b/>
          <w:bCs/>
          <w:sz w:val="28"/>
          <w:szCs w:val="28"/>
          <w:lang w:bidi="ru-RU"/>
        </w:rPr>
        <w:t xml:space="preserve">лет </w:t>
      </w:r>
      <w:r w:rsidRPr="00680946">
        <w:rPr>
          <w:rFonts w:ascii="Times New Roman" w:hAnsi="Times New Roman"/>
          <w:sz w:val="28"/>
          <w:szCs w:val="28"/>
          <w:lang w:bidi="ru-RU"/>
        </w:rPr>
        <w:t xml:space="preserve">является </w:t>
      </w:r>
      <w:r w:rsidRPr="00680946">
        <w:rPr>
          <w:rFonts w:ascii="Times New Roman" w:hAnsi="Times New Roman"/>
          <w:b/>
          <w:i/>
          <w:sz w:val="28"/>
          <w:szCs w:val="28"/>
          <w:lang w:bidi="ru-RU"/>
        </w:rPr>
        <w:t>познавательная деятельность, расширение информационного кругозора, игровая деятельность со сверстниками.</w:t>
      </w:r>
    </w:p>
    <w:p w:rsidR="00680946" w:rsidRP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680946">
        <w:rPr>
          <w:rFonts w:ascii="Times New Roman" w:hAnsi="Times New Roman"/>
          <w:i/>
          <w:iCs/>
          <w:sz w:val="28"/>
          <w:szCs w:val="28"/>
          <w:u w:val="single"/>
          <w:lang w:bidi="ru-RU"/>
        </w:rPr>
        <w:t>Для поддержки детской инициативы необходимо: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способствовать стремлению детей делать собственные умозаключения, относиться к таким попыткам внимательно, с уважением;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обеспечивать для детей возможности осуществления их желания переодеваться и наряжаться, примеривать на себя разные роли. Иметь в группе набор атрибутов и элементов костюмов для переодевания, а также технические средства, обеспечивающие стремление детей петь и двигаться под музыку;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условия, обеспечивающие детям возможность строить дом, укрытия для сюжетных игр;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при необходимости осуждать негативный поступок, действие ребёнка, но не допускать критики его личности, его качеств. Негативные оценки давать только поступкам ребёнка и только с глазу на глаз, а не перед всей группой;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не допускать диктата, навязывани</w:t>
      </w:r>
      <w:r>
        <w:rPr>
          <w:rFonts w:ascii="Times New Roman" w:hAnsi="Times New Roman"/>
          <w:sz w:val="28"/>
          <w:szCs w:val="28"/>
          <w:lang w:bidi="ru-RU"/>
        </w:rPr>
        <w:t>я в выборе детьми сюжета игры;                  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обязательно участвовать в играх детей по их приглашению (или при их добровольном согласии) в качестве партнёра, равноправного участника, но не руководителя игры;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привлекать детей к украшению группы к праздникам, обсуждая разные</w:t>
      </w:r>
      <w:r w:rsidR="00680946" w:rsidRPr="00680946">
        <w:t xml:space="preserve">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возможности и предложения;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побуждать детей формировать и выражать собственную эстетическую оценку воспринимаемого, не навязывая им мнения взрослых;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привлекать детей к планированию жизни группы на день;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читать и рассказывать детям по их просьбе, включать музыку.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lastRenderedPageBreak/>
        <w:t xml:space="preserve">Приоритетной сферой проявления детской инициативы у детей </w:t>
      </w:r>
      <w:r w:rsidR="00680946" w:rsidRPr="00680946">
        <w:rPr>
          <w:rFonts w:ascii="Times New Roman" w:hAnsi="Times New Roman"/>
          <w:b/>
          <w:i/>
          <w:sz w:val="28"/>
          <w:szCs w:val="28"/>
          <w:lang w:bidi="ru-RU"/>
        </w:rPr>
        <w:t>5-6 лет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является </w:t>
      </w:r>
      <w:r w:rsidR="00680946" w:rsidRPr="00680946">
        <w:rPr>
          <w:rFonts w:ascii="Times New Roman" w:hAnsi="Times New Roman"/>
          <w:b/>
          <w:i/>
          <w:sz w:val="28"/>
          <w:szCs w:val="28"/>
          <w:lang w:bidi="ru-RU"/>
        </w:rPr>
        <w:t>внеситуативно-личностное общение со взрослыми и сверстниками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, а также </w:t>
      </w:r>
      <w:r w:rsidR="00680946" w:rsidRPr="00680946">
        <w:rPr>
          <w:rFonts w:ascii="Times New Roman" w:hAnsi="Times New Roman"/>
          <w:b/>
          <w:i/>
          <w:sz w:val="28"/>
          <w:szCs w:val="28"/>
          <w:lang w:bidi="ru-RU"/>
        </w:rPr>
        <w:t>информационная познавательная инициатива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.</w:t>
      </w:r>
    </w:p>
    <w:p w:rsidR="00680946" w:rsidRP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680946">
        <w:rPr>
          <w:rFonts w:ascii="Times New Roman" w:hAnsi="Times New Roman"/>
          <w:sz w:val="28"/>
          <w:szCs w:val="28"/>
          <w:lang w:bidi="ru-RU"/>
        </w:rPr>
        <w:t>Для поддержки детской инициативы необходимо: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в группе положительный психологический микроклимат, в равной мере проявляя любовь и заботу ко всем детям: выражать радость при встрече, использовать ласку и теплое слово для выражения своего отношения к ребенку;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уважать индивидуальные вкусы и привычки ребенка;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создавать условия для разнообразной самостоятельной творческой деятельности детей;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при необходимости помогать детям в решении проблем организации</w:t>
      </w:r>
    </w:p>
    <w:p w:rsidR="00680946" w:rsidRP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680946">
        <w:rPr>
          <w:rFonts w:ascii="Times New Roman" w:hAnsi="Times New Roman"/>
          <w:sz w:val="28"/>
          <w:szCs w:val="28"/>
          <w:lang w:bidi="ru-RU"/>
        </w:rPr>
        <w:t>игры;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привлекать детей к планированию жизни группы на день и на более отдалённую перспективу. Обсуждать выбор спектакля для постановки, песни, танца и т. п.;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 создавать условия и выделять время для самостоятельной творческой или познавательной деятельности детей по интереса.</w:t>
      </w:r>
    </w:p>
    <w:p w:rsid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Приоритетной сферой инициативы </w:t>
      </w:r>
      <w:r w:rsidRPr="00680946">
        <w:rPr>
          <w:rFonts w:ascii="Times New Roman" w:hAnsi="Times New Roman"/>
          <w:sz w:val="28"/>
          <w:szCs w:val="28"/>
          <w:lang w:bidi="ru-RU"/>
        </w:rPr>
        <w:t xml:space="preserve">у детей </w:t>
      </w:r>
      <w:r w:rsidRPr="00680946">
        <w:rPr>
          <w:rFonts w:ascii="Times New Roman" w:hAnsi="Times New Roman"/>
          <w:b/>
          <w:sz w:val="28"/>
          <w:szCs w:val="28"/>
          <w:lang w:bidi="ru-RU"/>
        </w:rPr>
        <w:t>6-8 лет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680946">
        <w:rPr>
          <w:rFonts w:ascii="Times New Roman" w:hAnsi="Times New Roman"/>
          <w:sz w:val="28"/>
          <w:szCs w:val="28"/>
          <w:lang w:bidi="ru-RU"/>
        </w:rPr>
        <w:t>является</w:t>
      </w:r>
      <w:r>
        <w:rPr>
          <w:rFonts w:ascii="Times New Roman" w:hAnsi="Times New Roman"/>
          <w:b/>
          <w:sz w:val="28"/>
          <w:szCs w:val="28"/>
          <w:lang w:bidi="ru-RU"/>
        </w:rPr>
        <w:t xml:space="preserve"> </w:t>
      </w:r>
      <w:r w:rsidRPr="00680946">
        <w:rPr>
          <w:rFonts w:ascii="Times New Roman" w:hAnsi="Times New Roman"/>
          <w:b/>
          <w:i/>
          <w:sz w:val="28"/>
          <w:szCs w:val="28"/>
          <w:lang w:bidi="ru-RU"/>
        </w:rPr>
        <w:t>научение</w:t>
      </w:r>
      <w:r w:rsidRPr="00680946">
        <w:rPr>
          <w:rFonts w:ascii="Times New Roman" w:hAnsi="Times New Roman"/>
          <w:sz w:val="28"/>
          <w:szCs w:val="28"/>
          <w:lang w:bidi="ru-RU"/>
        </w:rPr>
        <w:t xml:space="preserve">. </w:t>
      </w:r>
    </w:p>
    <w:p w:rsidR="00680946" w:rsidRDefault="00680946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 w:rsidRPr="00680946">
        <w:rPr>
          <w:rFonts w:ascii="Times New Roman" w:hAnsi="Times New Roman"/>
          <w:i/>
          <w:sz w:val="28"/>
          <w:szCs w:val="28"/>
          <w:lang w:bidi="ru-RU"/>
        </w:rPr>
        <w:t xml:space="preserve">Для поддержки детской инициативы </w:t>
      </w:r>
      <w:r w:rsidRPr="00680946">
        <w:rPr>
          <w:rFonts w:ascii="Times New Roman" w:hAnsi="Times New Roman"/>
          <w:sz w:val="28"/>
          <w:szCs w:val="28"/>
          <w:lang w:bidi="ru-RU"/>
        </w:rPr>
        <w:t>необходимо</w:t>
      </w:r>
      <w:r w:rsidR="00FF6390">
        <w:rPr>
          <w:rFonts w:ascii="Times New Roman" w:hAnsi="Times New Roman"/>
          <w:sz w:val="28"/>
          <w:szCs w:val="28"/>
          <w:lang w:bidi="ru-RU"/>
        </w:rPr>
        <w:t>: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вводить адекватную оценку результата деятельности ребёнка с одновременным признанием его усилий и указанием возможных путей и способов совершенствования продукта деятельности;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 xml:space="preserve">спокойно реагировать на неуспех ребёнка и предлагать несколько вариантов исправления работы: повторное исполнение спустя некоторое время, доделывание, совершенствование деталей и т. п. Рассказывать детям о трудностях, которые педагоги испытывали при обучении новым видам 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lastRenderedPageBreak/>
        <w:t>деятельности;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ситуации, позволяющие ребенку реализовывать свою компетентность, обретая уважение и признание взрослых и сверстников;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обращаться к детям с просьбой, показать воспитателю те индивидуальные достижения, которые есть у каждого, и научить его добиваться таких же результатов;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поддерживать чувство гордости за свой труд и удовлетворение его результатами;</w:t>
      </w:r>
    </w:p>
    <w:p w:rsid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color w:val="000000"/>
          <w:sz w:val="18"/>
          <w:szCs w:val="1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условия для разнообразной самостоятельной творческой деятельности детей;</w:t>
      </w:r>
      <w:r w:rsidR="00680946" w:rsidRPr="00680946">
        <w:rPr>
          <w:color w:val="000000"/>
          <w:sz w:val="18"/>
          <w:szCs w:val="18"/>
          <w:lang w:bidi="ru-RU"/>
        </w:rPr>
        <w:t xml:space="preserve"> 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 необходимости помогать детям в решении проблем при организации игры;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привлекать детей к планированию жизни группы на день, неделю, месяц. Учитывать и реализовать их пожелания и предложения;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создавать условия и выделять время для самостоятельной творческой или познавательной деятельности детей по интересам; устраивать выставки и красиво оформлять постоянную экспозицию работ;</w:t>
      </w:r>
    </w:p>
    <w:p w:rsidR="00680946" w:rsidRPr="00680946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</w:t>
      </w:r>
      <w:r w:rsidR="00680946" w:rsidRPr="00680946">
        <w:rPr>
          <w:rFonts w:ascii="Times New Roman" w:hAnsi="Times New Roman"/>
          <w:sz w:val="28"/>
          <w:szCs w:val="28"/>
          <w:lang w:bidi="ru-RU"/>
        </w:rPr>
        <w:t>организовывать концерты для выступления детей и взрослых.</w:t>
      </w:r>
    </w:p>
    <w:p w:rsidR="001522AF" w:rsidRPr="00FF6390" w:rsidRDefault="001522AF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22AF" w:rsidRPr="00FF6390" w:rsidRDefault="001522AF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F6390">
        <w:rPr>
          <w:rFonts w:ascii="Times New Roman" w:hAnsi="Times New Roman"/>
          <w:b/>
          <w:sz w:val="32"/>
          <w:szCs w:val="32"/>
        </w:rPr>
        <w:t>6  Особенности взаимодействия педагогического коллектива с семьями воспитанников.</w:t>
      </w:r>
    </w:p>
    <w:p w:rsidR="00CA6598" w:rsidRDefault="00CA6598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6390" w:rsidRPr="00CA6598" w:rsidRDefault="00FF6390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522AF" w:rsidRDefault="0091799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91799E" w:rsidRDefault="0091799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</w:t>
      </w:r>
      <w:r w:rsidR="007E726A">
        <w:rPr>
          <w:rFonts w:ascii="Times New Roman" w:hAnsi="Times New Roman"/>
          <w:sz w:val="28"/>
          <w:szCs w:val="28"/>
        </w:rPr>
        <w:t>ая ц</w:t>
      </w:r>
      <w:r>
        <w:rPr>
          <w:rFonts w:ascii="Times New Roman" w:hAnsi="Times New Roman"/>
          <w:sz w:val="28"/>
          <w:szCs w:val="28"/>
        </w:rPr>
        <w:t>ель- создание необходимых условий для формирования ответственных взаимоотношений с семьями воспитанников и развитие компетентности родителей; обеспечение права родителей на уважение и понимание, на участие в жизни детского сада.</w:t>
      </w:r>
    </w:p>
    <w:p w:rsidR="0091799E" w:rsidRDefault="0091799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 взаимодействия детского сада с семьей:</w:t>
      </w:r>
    </w:p>
    <w:p w:rsidR="0091799E" w:rsidRDefault="007E726A" w:rsidP="008969A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</w:t>
      </w:r>
      <w:r w:rsidR="0091799E">
        <w:rPr>
          <w:rFonts w:ascii="Times New Roman" w:hAnsi="Times New Roman"/>
          <w:sz w:val="28"/>
          <w:szCs w:val="28"/>
        </w:rPr>
        <w:t xml:space="preserve">зучение отношения педагогов и родителей к различным вопросам </w:t>
      </w:r>
      <w:r w:rsidR="0091799E">
        <w:rPr>
          <w:rFonts w:ascii="Times New Roman" w:hAnsi="Times New Roman"/>
          <w:sz w:val="28"/>
          <w:szCs w:val="28"/>
        </w:rPr>
        <w:lastRenderedPageBreak/>
        <w:t>воспитания, обучения, развития детей, условий организации разнообразной деятельности в детском саду и семье;</w:t>
      </w:r>
    </w:p>
    <w:p w:rsidR="0091799E" w:rsidRDefault="007E726A" w:rsidP="008969A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91799E">
        <w:rPr>
          <w:rFonts w:ascii="Times New Roman" w:hAnsi="Times New Roman"/>
          <w:sz w:val="28"/>
          <w:szCs w:val="28"/>
        </w:rPr>
        <w:t>накомство педагогов и родителей с лучшим опытом воспитания в детском саду и семье, а так же с трудностями, возникающими в семейном и общественном воспитании дошкольников;</w:t>
      </w:r>
    </w:p>
    <w:p w:rsidR="0091799E" w:rsidRDefault="007E726A" w:rsidP="008969A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7E726A" w:rsidRDefault="007E726A" w:rsidP="008969A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7E726A" w:rsidRDefault="007E726A" w:rsidP="008969AC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семей воспитанников к участию в совместных с педагогами мероприятиях, организуемых в районе (городе, области);</w:t>
      </w:r>
    </w:p>
    <w:p w:rsidR="00CA6598" w:rsidRDefault="007E726A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поощрение родителей за внимательное отношение к разнообразным стремлениям и потребностям ребенка, создание необходимых услови</w:t>
      </w:r>
      <w:r w:rsidR="00FF6390">
        <w:rPr>
          <w:rFonts w:ascii="Times New Roman" w:hAnsi="Times New Roman"/>
          <w:sz w:val="28"/>
          <w:szCs w:val="28"/>
        </w:rPr>
        <w:t>й для их удовлетворения в семье.</w:t>
      </w:r>
    </w:p>
    <w:p w:rsidR="00CA6598" w:rsidRPr="0091799E" w:rsidRDefault="00CA6598" w:rsidP="007E726A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99E" w:rsidRPr="00FF6390" w:rsidRDefault="002072B1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FF6390">
        <w:rPr>
          <w:rFonts w:ascii="Times New Roman" w:hAnsi="Times New Roman"/>
          <w:b/>
          <w:sz w:val="32"/>
          <w:szCs w:val="32"/>
        </w:rPr>
        <w:t>Ч</w:t>
      </w:r>
      <w:r w:rsidR="00CA6598" w:rsidRPr="00FF6390">
        <w:rPr>
          <w:rFonts w:ascii="Times New Roman" w:hAnsi="Times New Roman"/>
          <w:b/>
          <w:sz w:val="32"/>
          <w:szCs w:val="32"/>
        </w:rPr>
        <w:t>асть</w:t>
      </w:r>
      <w:r w:rsidR="002F390B" w:rsidRPr="00FF6390">
        <w:rPr>
          <w:rFonts w:ascii="Times New Roman" w:hAnsi="Times New Roman"/>
          <w:b/>
          <w:sz w:val="32"/>
          <w:szCs w:val="32"/>
        </w:rPr>
        <w:t xml:space="preserve"> Программы,</w:t>
      </w:r>
      <w:r w:rsidR="00CA6598" w:rsidRPr="00FF6390">
        <w:rPr>
          <w:rFonts w:ascii="Times New Roman" w:hAnsi="Times New Roman"/>
          <w:b/>
          <w:sz w:val="32"/>
          <w:szCs w:val="32"/>
        </w:rPr>
        <w:t xml:space="preserve"> формируемая участниками образовательного процесса</w:t>
      </w:r>
    </w:p>
    <w:p w:rsidR="00FF6390" w:rsidRPr="002072B1" w:rsidRDefault="00FF6390" w:rsidP="003530C3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C46C0">
        <w:rPr>
          <w:rFonts w:ascii="Times New Roman" w:hAnsi="Times New Roman"/>
          <w:sz w:val="28"/>
          <w:szCs w:val="28"/>
        </w:rPr>
        <w:t>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нее определенное влияние.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</w:t>
      </w:r>
      <w:r w:rsidRPr="00FC46C0">
        <w:rPr>
          <w:rFonts w:ascii="Times New Roman" w:hAnsi="Times New Roman"/>
          <w:sz w:val="28"/>
          <w:szCs w:val="28"/>
        </w:rPr>
        <w:t>снову совместной деятельности семьи и дошкольного учреждения заложены следующие принципы: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единый подход к процессу воспитания ребенка;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открытость дошкольного учреждения для родителей;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взаимное доверие во взаимоотношениях педагогов и родителей;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уважение и доброжелательность друг к другу;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дифференцированный подход к каждой семье;</w:t>
      </w:r>
    </w:p>
    <w:p w:rsidR="00FC46C0" w:rsidRPr="00FC46C0" w:rsidRDefault="00FC46C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C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FC46C0">
        <w:rPr>
          <w:rFonts w:ascii="Times New Roman" w:hAnsi="Times New Roman"/>
          <w:sz w:val="28"/>
          <w:szCs w:val="28"/>
        </w:rPr>
        <w:t>равно</w:t>
      </w:r>
      <w:r>
        <w:rPr>
          <w:rFonts w:ascii="Times New Roman" w:hAnsi="Times New Roman"/>
          <w:sz w:val="28"/>
          <w:szCs w:val="28"/>
        </w:rPr>
        <w:t>значная</w:t>
      </w:r>
      <w:r w:rsidRPr="00FC46C0">
        <w:rPr>
          <w:rFonts w:ascii="Times New Roman" w:hAnsi="Times New Roman"/>
          <w:sz w:val="28"/>
          <w:szCs w:val="28"/>
        </w:rPr>
        <w:t xml:space="preserve"> ответственность родителей и педагогов.</w:t>
      </w:r>
    </w:p>
    <w:p w:rsidR="001522AF" w:rsidRPr="001522AF" w:rsidRDefault="001522A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lastRenderedPageBreak/>
        <w:t>Сотрудничество с родительской общественностью в ДОУ осуществляется через деятельность управляющий совет</w:t>
      </w:r>
      <w:r w:rsidRPr="001522AF">
        <w:rPr>
          <w:rFonts w:ascii="Times New Roman" w:hAnsi="Times New Roman"/>
          <w:b/>
          <w:i/>
          <w:sz w:val="28"/>
          <w:szCs w:val="28"/>
        </w:rPr>
        <w:t>.</w:t>
      </w:r>
    </w:p>
    <w:p w:rsidR="001522AF" w:rsidRPr="001522AF" w:rsidRDefault="001522A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 xml:space="preserve">   Управляющий совет – постоянный коллегиальный орган самоуправления ДОУ, действующий в целях совершенствования и развития ДОУ</w:t>
      </w:r>
      <w:r w:rsidRPr="001522AF">
        <w:rPr>
          <w:rFonts w:ascii="Times New Roman" w:hAnsi="Times New Roman"/>
          <w:b/>
          <w:i/>
          <w:sz w:val="28"/>
          <w:szCs w:val="28"/>
        </w:rPr>
        <w:t>.</w:t>
      </w:r>
    </w:p>
    <w:p w:rsidR="001522AF" w:rsidRPr="001522AF" w:rsidRDefault="001522A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Ключевая стратегия сотрудничества с родителями (законными представителями) – обеспечение комплексного социально-педагогического сопровождения родителей</w:t>
      </w:r>
      <w:r w:rsidRPr="001522AF">
        <w:rPr>
          <w:rFonts w:ascii="Times New Roman" w:hAnsi="Times New Roman"/>
          <w:b/>
          <w:sz w:val="28"/>
          <w:szCs w:val="28"/>
        </w:rPr>
        <w:t xml:space="preserve">, </w:t>
      </w:r>
      <w:r w:rsidRPr="001522AF">
        <w:rPr>
          <w:rFonts w:ascii="Times New Roman" w:hAnsi="Times New Roman"/>
          <w:sz w:val="28"/>
          <w:szCs w:val="28"/>
        </w:rPr>
        <w:t>которая включает следующие направления деятельности: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социально-педагогическая работа с родителями;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родительские собрания, конференции;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консультации специалистов, педагогов;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участие родителей в жизнедеятельности детского сада;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открытые мероприятия, совместная досуговая деятельность;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благотворительная помощь родителей в совершенствовании материально-технической базы, развитии учреждения;</w:t>
      </w:r>
    </w:p>
    <w:p w:rsidR="001522AF" w:rsidRPr="001522AF" w:rsidRDefault="001522AF" w:rsidP="00FF6390">
      <w:pPr>
        <w:widowControl w:val="0"/>
        <w:numPr>
          <w:ilvl w:val="1"/>
          <w:numId w:val="12"/>
        </w:numPr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522AF">
        <w:rPr>
          <w:rFonts w:ascii="Times New Roman" w:hAnsi="Times New Roman"/>
          <w:sz w:val="28"/>
          <w:szCs w:val="28"/>
        </w:rPr>
        <w:t>система информирования родителей.</w:t>
      </w:r>
      <w:r w:rsidRPr="001522AF">
        <w:rPr>
          <w:rFonts w:ascii="Times New Roman" w:hAnsi="Times New Roman"/>
          <w:b/>
          <w:sz w:val="28"/>
          <w:szCs w:val="28"/>
        </w:rPr>
        <w:t xml:space="preserve"> </w:t>
      </w:r>
    </w:p>
    <w:p w:rsidR="001522AF" w:rsidRDefault="001522AF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72B65" w:rsidRPr="00961B00" w:rsidRDefault="00E72B6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Одним из важных условий реализации Образовательной программы образовательного учреждения является сотрудничество педагогов с семьей: дети, воспитатели и родители - главные участники педагогического процесса.</w:t>
      </w:r>
    </w:p>
    <w:p w:rsidR="00E72B65" w:rsidRPr="00961B00" w:rsidRDefault="00E72B6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Сотрудники дошкольного образовательного учреждения признают семью как жизненно необходимую среду дошкольника, определяющую путь развития его личности.</w:t>
      </w:r>
    </w:p>
    <w:p w:rsidR="00E72B65" w:rsidRPr="00961B00" w:rsidRDefault="00E72B6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Ведущие цели взаимодействия детского сада с семьей — создание в де</w:t>
      </w:r>
      <w:r w:rsidRPr="00961B00">
        <w:rPr>
          <w:rFonts w:ascii="Times New Roman" w:hAnsi="Times New Roman"/>
          <w:sz w:val="28"/>
          <w:szCs w:val="28"/>
        </w:rPr>
        <w:softHyphen/>
        <w:t>тском саду необходимых условий для развития ответственных и взаимоза</w:t>
      </w:r>
      <w:r w:rsidRPr="00961B00">
        <w:rPr>
          <w:rFonts w:ascii="Times New Roman" w:hAnsi="Times New Roman"/>
          <w:sz w:val="28"/>
          <w:szCs w:val="28"/>
        </w:rPr>
        <w:softHyphen/>
        <w:t>висимых отношений с семьями воспитанников, обеспечивающих целост</w:t>
      </w:r>
      <w:r w:rsidRPr="00961B00">
        <w:rPr>
          <w:rFonts w:ascii="Times New Roman" w:hAnsi="Times New Roman"/>
          <w:sz w:val="28"/>
          <w:szCs w:val="28"/>
        </w:rPr>
        <w:softHyphen/>
        <w:t>ное развитие личности дошкольника, повышение компетентности родителей в области воспитания.</w:t>
      </w:r>
    </w:p>
    <w:p w:rsidR="00E72B65" w:rsidRDefault="00E72B65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 xml:space="preserve">Задача коллектива - установить партнерские отношения, объединить усилия для развития дошкольников, создать атмосферу общности интересов, </w:t>
      </w:r>
      <w:r w:rsidRPr="00961B00">
        <w:rPr>
          <w:rFonts w:ascii="Times New Roman" w:hAnsi="Times New Roman"/>
          <w:sz w:val="28"/>
          <w:szCs w:val="28"/>
        </w:rPr>
        <w:lastRenderedPageBreak/>
        <w:t>активизировать и обогащать воспитательные умения родителей.</w:t>
      </w:r>
    </w:p>
    <w:p w:rsidR="00F44D5D" w:rsidRPr="00F44D5D" w:rsidRDefault="00F44D5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44D5D">
        <w:rPr>
          <w:rFonts w:ascii="Times New Roman" w:hAnsi="Times New Roman"/>
          <w:sz w:val="28"/>
          <w:szCs w:val="28"/>
        </w:rPr>
        <w:t>Партнерство означает, что отношения обеих сторо</w:t>
      </w:r>
      <w:r>
        <w:rPr>
          <w:rFonts w:ascii="Times New Roman" w:hAnsi="Times New Roman"/>
          <w:sz w:val="28"/>
          <w:szCs w:val="28"/>
        </w:rPr>
        <w:t xml:space="preserve">н строятся на основе совместной </w:t>
      </w:r>
      <w:r w:rsidRPr="00F44D5D">
        <w:rPr>
          <w:rFonts w:ascii="Times New Roman" w:hAnsi="Times New Roman"/>
          <w:sz w:val="28"/>
          <w:szCs w:val="28"/>
        </w:rPr>
        <w:t>ответственности за воспитание детей. Кроме того, понятие «</w:t>
      </w:r>
      <w:r>
        <w:rPr>
          <w:rFonts w:ascii="Times New Roman" w:hAnsi="Times New Roman"/>
          <w:sz w:val="28"/>
          <w:szCs w:val="28"/>
        </w:rPr>
        <w:t xml:space="preserve">партнерство» подразумевает, что </w:t>
      </w:r>
      <w:r w:rsidRPr="00F44D5D">
        <w:rPr>
          <w:rFonts w:ascii="Times New Roman" w:hAnsi="Times New Roman"/>
          <w:sz w:val="28"/>
          <w:szCs w:val="28"/>
        </w:rPr>
        <w:t>семья и Организация равноправны, преследуют одни и т</w:t>
      </w:r>
      <w:r>
        <w:rPr>
          <w:rFonts w:ascii="Times New Roman" w:hAnsi="Times New Roman"/>
          <w:sz w:val="28"/>
          <w:szCs w:val="28"/>
        </w:rPr>
        <w:t xml:space="preserve">е же цели и сотрудничают для их </w:t>
      </w:r>
      <w:r w:rsidRPr="00F44D5D">
        <w:rPr>
          <w:rFonts w:ascii="Times New Roman" w:hAnsi="Times New Roman"/>
          <w:sz w:val="28"/>
          <w:szCs w:val="28"/>
        </w:rPr>
        <w:t xml:space="preserve">достижения. Согласие партнеров с общими целями и методами воспитания и сотрудничество в </w:t>
      </w:r>
    </w:p>
    <w:p w:rsidR="00F44D5D" w:rsidRPr="00F44D5D" w:rsidRDefault="00F44D5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достижении позволяют объединить усилия и обеспечить </w:t>
      </w:r>
      <w:r w:rsidRPr="00F44D5D">
        <w:rPr>
          <w:rFonts w:ascii="Times New Roman" w:hAnsi="Times New Roman"/>
          <w:sz w:val="28"/>
          <w:szCs w:val="28"/>
        </w:rPr>
        <w:t>преемственность</w:t>
      </w:r>
    </w:p>
    <w:p w:rsidR="00F44D5D" w:rsidRPr="00961B00" w:rsidRDefault="00F44D5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Pr="00F44D5D">
        <w:rPr>
          <w:rFonts w:ascii="Times New Roman" w:hAnsi="Times New Roman"/>
          <w:sz w:val="28"/>
          <w:szCs w:val="28"/>
        </w:rPr>
        <w:t>взаимодополняемость в семейном и в</w:t>
      </w:r>
      <w:r w:rsidR="00FF6390">
        <w:rPr>
          <w:rFonts w:ascii="Times New Roman" w:hAnsi="Times New Roman"/>
          <w:sz w:val="28"/>
          <w:szCs w:val="28"/>
        </w:rPr>
        <w:t xml:space="preserve"> </w:t>
      </w:r>
      <w:r w:rsidRPr="00F44D5D">
        <w:rPr>
          <w:rFonts w:ascii="Times New Roman" w:hAnsi="Times New Roman"/>
          <w:sz w:val="28"/>
          <w:szCs w:val="28"/>
        </w:rPr>
        <w:t>несемейном образовании.</w:t>
      </w:r>
    </w:p>
    <w:p w:rsidR="00102794" w:rsidRDefault="00E72B65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 xml:space="preserve">           </w:t>
      </w:r>
    </w:p>
    <w:p w:rsidR="00E72B65" w:rsidRDefault="00E72B65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61B00">
        <w:rPr>
          <w:rFonts w:ascii="Times New Roman" w:hAnsi="Times New Roman"/>
          <w:sz w:val="28"/>
          <w:szCs w:val="28"/>
        </w:rPr>
        <w:t>Основные блоки по работе с родителями</w:t>
      </w:r>
      <w:r w:rsidR="008969AC">
        <w:rPr>
          <w:rFonts w:ascii="Times New Roman" w:hAnsi="Times New Roman"/>
          <w:sz w:val="28"/>
          <w:szCs w:val="28"/>
        </w:rPr>
        <w:t>:</w:t>
      </w:r>
    </w:p>
    <w:p w:rsidR="00961B00" w:rsidRPr="00961B00" w:rsidRDefault="00961B00" w:rsidP="00E72B65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2973"/>
        <w:gridCol w:w="4417"/>
      </w:tblGrid>
      <w:tr w:rsidR="00E72B65" w:rsidRPr="00961B00" w:rsidTr="00F84A84">
        <w:trPr>
          <w:trHeight w:val="162"/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Блоки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Основные задачи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</w:tr>
      <w:tr w:rsidR="00E72B65" w:rsidRPr="00961B00" w:rsidTr="00F84A84">
        <w:trPr>
          <w:trHeight w:val="162"/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Изучение семей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Знакомство с семьей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встречи-знакомства,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посещение семей,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анкетирование семей.</w:t>
            </w:r>
          </w:p>
        </w:tc>
      </w:tr>
      <w:tr w:rsidR="00E72B65" w:rsidRPr="00961B00" w:rsidTr="00F84A84">
        <w:trPr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Педагогическое просвещение родителей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Повышение педагогической грамотности родителей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Открытые занятия,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день открытых дверей, 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семинар с участием специалистов различного профиля,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 родительские собрания,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консультации 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публикация статей на сайте ДОУ, оформление информационных стендов,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организация выста</w:t>
            </w:r>
            <w:r w:rsidRPr="00961B00">
              <w:rPr>
                <w:rFonts w:ascii="Times New Roman" w:hAnsi="Times New Roman"/>
                <w:sz w:val="28"/>
                <w:szCs w:val="28"/>
              </w:rPr>
              <w:softHyphen/>
              <w:t xml:space="preserve">вок детского творчества, 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приглашение родителей на детские концерты </w:t>
            </w:r>
            <w:r w:rsidRPr="00961B0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61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23642">
              <w:rPr>
                <w:rFonts w:ascii="Times New Roman" w:hAnsi="Times New Roman"/>
                <w:sz w:val="28"/>
                <w:szCs w:val="28"/>
              </w:rPr>
              <w:t>праздники, создание памяток.</w:t>
            </w:r>
          </w:p>
        </w:tc>
      </w:tr>
      <w:tr w:rsidR="00E72B65" w:rsidRPr="00961B00" w:rsidTr="00F84A84">
        <w:trPr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Включение родителей в деятельность ДОУ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Создание условий для включения родителей в организацию воспитательно-образовательного процесса и контроль за деятельностью дошкольного учреждения</w:t>
            </w:r>
          </w:p>
        </w:tc>
        <w:tc>
          <w:tcPr>
            <w:tcW w:w="4772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Конкурсы совместного творчества,.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Совместные календарно-обрядовые и спортивные праздники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>Инициативные группы по организации и проведению конкурсов внутри ДОУ</w:t>
            </w:r>
          </w:p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 </w:t>
            </w:r>
            <w:r w:rsidRPr="00961B00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961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61B00">
              <w:rPr>
                <w:rFonts w:ascii="Times New Roman" w:hAnsi="Times New Roman"/>
                <w:sz w:val="28"/>
                <w:szCs w:val="28"/>
              </w:rPr>
              <w:t xml:space="preserve">участию </w:t>
            </w:r>
            <w:r w:rsidRPr="00961B00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961B0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61B00">
              <w:rPr>
                <w:rFonts w:ascii="Times New Roman" w:hAnsi="Times New Roman"/>
                <w:sz w:val="28"/>
                <w:szCs w:val="28"/>
              </w:rPr>
              <w:t>детской исследова</w:t>
            </w:r>
            <w:r w:rsidRPr="00961B00">
              <w:rPr>
                <w:rFonts w:ascii="Times New Roman" w:hAnsi="Times New Roman"/>
                <w:sz w:val="28"/>
                <w:szCs w:val="28"/>
              </w:rPr>
              <w:softHyphen/>
              <w:t>тел</w:t>
            </w:r>
            <w:r w:rsidR="00423642">
              <w:rPr>
                <w:rFonts w:ascii="Times New Roman" w:hAnsi="Times New Roman"/>
                <w:sz w:val="28"/>
                <w:szCs w:val="28"/>
              </w:rPr>
              <w:t>ьской и проектной деятельности.</w:t>
            </w:r>
          </w:p>
        </w:tc>
      </w:tr>
      <w:tr w:rsidR="00E72B65" w:rsidRPr="00E72B65" w:rsidTr="00F84A84">
        <w:trPr>
          <w:tblCellSpacing w:w="0" w:type="dxa"/>
        </w:trPr>
        <w:tc>
          <w:tcPr>
            <w:tcW w:w="1995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</w:t>
            </w:r>
            <w:r w:rsidRPr="00961B00">
              <w:rPr>
                <w:rFonts w:ascii="Times New Roman" w:hAnsi="Times New Roman"/>
                <w:sz w:val="28"/>
                <w:szCs w:val="28"/>
              </w:rPr>
              <w:lastRenderedPageBreak/>
              <w:t>управлению детским садом</w:t>
            </w:r>
          </w:p>
        </w:tc>
        <w:tc>
          <w:tcPr>
            <w:tcW w:w="3118" w:type="dxa"/>
            <w:hideMark/>
          </w:tcPr>
          <w:p w:rsidR="00E72B65" w:rsidRPr="00961B00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условий для включения родителей в </w:t>
            </w:r>
            <w:r w:rsidRPr="00961B00">
              <w:rPr>
                <w:rFonts w:ascii="Times New Roman" w:hAnsi="Times New Roman"/>
                <w:sz w:val="28"/>
                <w:szCs w:val="28"/>
              </w:rPr>
              <w:lastRenderedPageBreak/>
              <w:t>процесс управления ДОУ</w:t>
            </w:r>
          </w:p>
        </w:tc>
        <w:tc>
          <w:tcPr>
            <w:tcW w:w="4772" w:type="dxa"/>
            <w:hideMark/>
          </w:tcPr>
          <w:p w:rsidR="00E72B65" w:rsidRPr="00E72B65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1B00">
              <w:rPr>
                <w:rFonts w:ascii="Times New Roman" w:hAnsi="Times New Roman"/>
                <w:sz w:val="28"/>
                <w:szCs w:val="28"/>
              </w:rPr>
              <w:lastRenderedPageBreak/>
              <w:t>Функционирование Родительского комитета.</w:t>
            </w:r>
          </w:p>
          <w:p w:rsidR="00E72B65" w:rsidRPr="00E72B65" w:rsidRDefault="00E72B65" w:rsidP="00E72B65">
            <w:pPr>
              <w:widowControl w:val="0"/>
              <w:tabs>
                <w:tab w:val="left" w:pos="1896"/>
                <w:tab w:val="right" w:pos="95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1B00" w:rsidRDefault="00961B00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6390" w:rsidRDefault="00FF6390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F6390" w:rsidRDefault="00FF6390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969AC" w:rsidRDefault="008969AC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969AC" w:rsidRDefault="008969AC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8969AC" w:rsidRDefault="008969AC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F6390" w:rsidRDefault="00FF6390" w:rsidP="001522AF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C6F4F" w:rsidRPr="00FF6390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FF6390">
        <w:rPr>
          <w:rFonts w:ascii="Times New Roman" w:hAnsi="Times New Roman"/>
          <w:b/>
          <w:sz w:val="32"/>
          <w:szCs w:val="32"/>
        </w:rPr>
        <w:t>7 И</w:t>
      </w:r>
      <w:r w:rsidR="00BC6F4F" w:rsidRPr="00FF6390">
        <w:rPr>
          <w:rFonts w:ascii="Times New Roman" w:hAnsi="Times New Roman"/>
          <w:b/>
          <w:sz w:val="32"/>
          <w:szCs w:val="32"/>
        </w:rPr>
        <w:t xml:space="preserve">ные характеристики содержания программы </w:t>
      </w:r>
    </w:p>
    <w:p w:rsidR="00FF6390" w:rsidRDefault="00FF6390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37FE" w:rsidRDefault="00D956CD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Система в</w:t>
      </w:r>
      <w:r w:rsidR="001C37FE" w:rsidRPr="001C37FE">
        <w:rPr>
          <w:rFonts w:ascii="Times New Roman" w:hAnsi="Times New Roman"/>
          <w:b/>
          <w:sz w:val="28"/>
          <w:szCs w:val="28"/>
        </w:rPr>
        <w:t>заимодействи</w:t>
      </w:r>
      <w:r>
        <w:rPr>
          <w:rFonts w:ascii="Times New Roman" w:hAnsi="Times New Roman"/>
          <w:b/>
          <w:sz w:val="28"/>
          <w:szCs w:val="28"/>
        </w:rPr>
        <w:t>я</w:t>
      </w:r>
      <w:r w:rsidR="001C37FE" w:rsidRPr="001C37FE">
        <w:rPr>
          <w:rFonts w:ascii="Times New Roman" w:hAnsi="Times New Roman"/>
          <w:b/>
          <w:sz w:val="28"/>
          <w:szCs w:val="28"/>
        </w:rPr>
        <w:t xml:space="preserve"> с социальными партнерами</w:t>
      </w:r>
    </w:p>
    <w:p w:rsidR="00FF6390" w:rsidRPr="001C37FE" w:rsidRDefault="00FF6390" w:rsidP="001C37FE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C37FE" w:rsidRPr="001C37FE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sz w:val="28"/>
          <w:szCs w:val="28"/>
        </w:rPr>
        <w:t>Сотрудничество детского сада со сторонними организациями направлено, прежде всего, на развитие учреждения, повышение его рейтинга, формирование положительного имиджа, а также, на научно-методическое сопровождение деятельности:</w:t>
      </w:r>
    </w:p>
    <w:p w:rsidR="001C37FE" w:rsidRPr="001C37FE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Институт развития образования, Центр оценки и контроля качества образования (ГУ ЯО ЦО и ККО) – </w:t>
      </w:r>
      <w:r w:rsidRPr="001C37FE">
        <w:rPr>
          <w:rFonts w:ascii="Times New Roman" w:hAnsi="Times New Roman"/>
          <w:sz w:val="28"/>
          <w:szCs w:val="28"/>
        </w:rPr>
        <w:t>повышение квалификации педагогических работников ДОУ, курсовая подготовка, аттестация.</w:t>
      </w:r>
    </w:p>
    <w:p w:rsidR="001C37FE" w:rsidRPr="001C37FE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FF6390">
        <w:rPr>
          <w:rFonts w:ascii="Times New Roman" w:hAnsi="Times New Roman"/>
          <w:i/>
          <w:sz w:val="28"/>
          <w:szCs w:val="28"/>
        </w:rPr>
        <w:t>Уч</w:t>
      </w:r>
      <w:r w:rsidR="00FF6390" w:rsidRPr="00FF6390">
        <w:rPr>
          <w:rFonts w:ascii="Times New Roman" w:hAnsi="Times New Roman"/>
          <w:i/>
          <w:sz w:val="28"/>
          <w:szCs w:val="28"/>
        </w:rPr>
        <w:t xml:space="preserve">реждения здравоохранения </w:t>
      </w:r>
      <w:r w:rsidRPr="00FF6390">
        <w:rPr>
          <w:rFonts w:ascii="Times New Roman" w:hAnsi="Times New Roman"/>
          <w:i/>
          <w:sz w:val="28"/>
          <w:szCs w:val="28"/>
        </w:rPr>
        <w:t>(</w:t>
      </w:r>
      <w:r w:rsidR="00FF6390" w:rsidRPr="00FF6390">
        <w:rPr>
          <w:rFonts w:ascii="Times New Roman" w:hAnsi="Times New Roman"/>
          <w:i/>
          <w:sz w:val="28"/>
          <w:szCs w:val="28"/>
        </w:rPr>
        <w:t>Кузнечихинская амбулатория</w:t>
      </w:r>
      <w:r w:rsidRPr="00FF6390">
        <w:rPr>
          <w:rFonts w:ascii="Times New Roman" w:hAnsi="Times New Roman"/>
          <w:i/>
          <w:sz w:val="28"/>
          <w:szCs w:val="28"/>
        </w:rPr>
        <w:t>) –</w:t>
      </w:r>
      <w:r w:rsidR="00D956CD">
        <w:rPr>
          <w:rFonts w:ascii="Times New Roman" w:hAnsi="Times New Roman"/>
          <w:sz w:val="28"/>
          <w:szCs w:val="28"/>
        </w:rPr>
        <w:t xml:space="preserve"> проведение медицинского обследования</w:t>
      </w:r>
      <w:r w:rsidR="008A6B37">
        <w:rPr>
          <w:rFonts w:ascii="Times New Roman" w:hAnsi="Times New Roman"/>
          <w:sz w:val="28"/>
          <w:szCs w:val="28"/>
        </w:rPr>
        <w:t>; связь медицинских работников по вопросам заболеваемости и профилактики (консультирование);</w:t>
      </w:r>
      <w:r w:rsidRPr="001C37FE">
        <w:rPr>
          <w:rFonts w:ascii="Times New Roman" w:hAnsi="Times New Roman"/>
          <w:sz w:val="28"/>
          <w:szCs w:val="28"/>
        </w:rPr>
        <w:t xml:space="preserve"> профилактическая работа с семьей .</w:t>
      </w:r>
    </w:p>
    <w:p w:rsidR="001C37FE" w:rsidRPr="001C37FE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«Центр помощи детям» (ул.Некрасова,58),– </w:t>
      </w:r>
      <w:r w:rsidRPr="001C37FE">
        <w:rPr>
          <w:rFonts w:ascii="Times New Roman" w:hAnsi="Times New Roman"/>
          <w:sz w:val="28"/>
          <w:szCs w:val="28"/>
        </w:rPr>
        <w:t>консультирование родителей по проблемам, комплектование, ПМПК.</w:t>
      </w:r>
    </w:p>
    <w:p w:rsidR="001C37FE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Учреждения культуры (библиотека) – </w:t>
      </w:r>
      <w:r w:rsidRPr="001C37FE">
        <w:rPr>
          <w:rFonts w:ascii="Times New Roman" w:hAnsi="Times New Roman"/>
          <w:sz w:val="28"/>
          <w:szCs w:val="28"/>
        </w:rPr>
        <w:t>дополнительные занятия для детей, совместные праздники и развлечения.</w:t>
      </w:r>
    </w:p>
    <w:p w:rsidR="00D956CD" w:rsidRPr="00D956CD" w:rsidRDefault="00D956CD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956CD">
        <w:rPr>
          <w:rFonts w:ascii="Times New Roman" w:hAnsi="Times New Roman"/>
          <w:i/>
          <w:sz w:val="28"/>
          <w:szCs w:val="28"/>
        </w:rPr>
        <w:t>Дошкольные учреждения района</w:t>
      </w:r>
      <w:r>
        <w:rPr>
          <w:rFonts w:ascii="Times New Roman" w:hAnsi="Times New Roman"/>
          <w:i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проведение методических объединений, консультации, методические встречи, обмен опытом; организация массовых мероприятий с детьми.</w:t>
      </w:r>
    </w:p>
    <w:p w:rsidR="003C10EB" w:rsidRDefault="001C37FE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C37FE">
        <w:rPr>
          <w:rFonts w:ascii="Times New Roman" w:hAnsi="Times New Roman"/>
          <w:i/>
          <w:sz w:val="28"/>
          <w:szCs w:val="28"/>
        </w:rPr>
        <w:t xml:space="preserve">МОУ </w:t>
      </w:r>
      <w:r w:rsidR="00FF6390">
        <w:rPr>
          <w:rFonts w:ascii="Times New Roman" w:hAnsi="Times New Roman"/>
          <w:i/>
          <w:sz w:val="28"/>
          <w:szCs w:val="28"/>
        </w:rPr>
        <w:t xml:space="preserve">Кузнечихинская </w:t>
      </w:r>
      <w:r w:rsidRPr="001C37FE">
        <w:rPr>
          <w:rFonts w:ascii="Times New Roman" w:hAnsi="Times New Roman"/>
          <w:i/>
          <w:sz w:val="28"/>
          <w:szCs w:val="28"/>
        </w:rPr>
        <w:t xml:space="preserve">СОШ– </w:t>
      </w:r>
      <w:r w:rsidRPr="001C37FE">
        <w:rPr>
          <w:rFonts w:ascii="Times New Roman" w:hAnsi="Times New Roman"/>
          <w:sz w:val="28"/>
          <w:szCs w:val="28"/>
        </w:rPr>
        <w:t xml:space="preserve">обеспечение </w:t>
      </w:r>
      <w:r w:rsidR="00260E2B" w:rsidRPr="001C37FE">
        <w:rPr>
          <w:rFonts w:ascii="Times New Roman" w:hAnsi="Times New Roman"/>
          <w:sz w:val="28"/>
          <w:szCs w:val="28"/>
        </w:rPr>
        <w:t>преемственности дошкольного</w:t>
      </w:r>
      <w:r w:rsidRPr="001C37FE">
        <w:rPr>
          <w:rFonts w:ascii="Times New Roman" w:hAnsi="Times New Roman"/>
          <w:sz w:val="28"/>
          <w:szCs w:val="28"/>
        </w:rPr>
        <w:t xml:space="preserve"> и начального образования.</w:t>
      </w:r>
    </w:p>
    <w:p w:rsidR="00FF6390" w:rsidRPr="00FF6390" w:rsidRDefault="00FF6390" w:rsidP="00FF6390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7C18" w:rsidRPr="00FF6390" w:rsidRDefault="00B16C36" w:rsidP="000A6410">
      <w:pPr>
        <w:rPr>
          <w:rFonts w:ascii="Times New Roman" w:hAnsi="Times New Roman"/>
          <w:b/>
          <w:sz w:val="28"/>
          <w:szCs w:val="28"/>
        </w:rPr>
      </w:pPr>
      <w:r w:rsidRPr="00FF6390">
        <w:rPr>
          <w:rFonts w:ascii="Times New Roman" w:hAnsi="Times New Roman"/>
          <w:b/>
          <w:sz w:val="28"/>
          <w:szCs w:val="28"/>
        </w:rPr>
        <w:t xml:space="preserve">Преемственность ДОУ и школы. </w:t>
      </w:r>
    </w:p>
    <w:p w:rsidR="00B16C36" w:rsidRDefault="00B16C36" w:rsidP="00FF6390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16C36">
        <w:rPr>
          <w:rFonts w:ascii="Times New Roman" w:hAnsi="Times New Roman"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звеньями образования.</w:t>
      </w:r>
    </w:p>
    <w:p w:rsidR="00B16C36" w:rsidRPr="00B16C36" w:rsidRDefault="00B16C36" w:rsidP="00FF6390">
      <w:pPr>
        <w:spacing w:after="0" w:line="36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16C36">
        <w:rPr>
          <w:rFonts w:ascii="Times New Roman" w:hAnsi="Times New Roman"/>
          <w:i/>
          <w:sz w:val="28"/>
          <w:szCs w:val="28"/>
        </w:rPr>
        <w:t>Задачи:</w:t>
      </w:r>
    </w:p>
    <w:p w:rsidR="00B16C36" w:rsidRPr="00B16C36" w:rsidRDefault="00B16C36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C36">
        <w:rPr>
          <w:sz w:val="28"/>
          <w:szCs w:val="28"/>
        </w:rPr>
        <w:t xml:space="preserve"> </w:t>
      </w:r>
      <w:r w:rsidRPr="00B16C36">
        <w:rPr>
          <w:rFonts w:ascii="Times New Roman" w:hAnsi="Times New Roman" w:cs="Times New Roman"/>
          <w:sz w:val="28"/>
          <w:szCs w:val="28"/>
        </w:rPr>
        <w:t>Согласовать цели и задачи дошкольного и начального образования.</w:t>
      </w:r>
    </w:p>
    <w:p w:rsidR="00B16C36" w:rsidRDefault="00B16C36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6C36">
        <w:rPr>
          <w:rFonts w:ascii="Times New Roman" w:hAnsi="Times New Roman" w:cs="Times New Roman"/>
          <w:sz w:val="28"/>
          <w:szCs w:val="28"/>
        </w:rPr>
        <w:t>Создать психолого-педагогические условия, обеспечивающие сохранность</w:t>
      </w:r>
      <w:r w:rsidR="0072188D" w:rsidRPr="00B16C36">
        <w:rPr>
          <w:rFonts w:ascii="Times New Roman" w:hAnsi="Times New Roman" w:cs="Times New Roman"/>
          <w:sz w:val="28"/>
          <w:szCs w:val="28"/>
        </w:rPr>
        <w:t xml:space="preserve">  </w:t>
      </w:r>
      <w:r w:rsidRPr="00B16C36">
        <w:rPr>
          <w:rFonts w:ascii="Times New Roman" w:hAnsi="Times New Roman" w:cs="Times New Roman"/>
          <w:sz w:val="28"/>
          <w:szCs w:val="28"/>
        </w:rPr>
        <w:t>и укрепление здоровья, непрерывность психофизического развития дошкольника и младшего школьника.</w:t>
      </w:r>
    </w:p>
    <w:p w:rsidR="0072188D" w:rsidRDefault="00B16C36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условия для реализации плавного, бесстрессового перехода детей от игровой к учебной деятельности.</w:t>
      </w:r>
      <w:r w:rsidR="0072188D" w:rsidRPr="00B1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6C36" w:rsidRDefault="00B16C36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Преемственность учебных планов и программ дошкольного и школьного начального образования.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работы по предшкольной подготовке детей старшего дошкольного возраста осуществляется по следующим направлениям: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-организационно-методическое обеспечение;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детьми;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 с родителями.</w:t>
      </w:r>
    </w:p>
    <w:p w:rsidR="003D255C" w:rsidRP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55C">
        <w:rPr>
          <w:rFonts w:ascii="Times New Roman" w:hAnsi="Times New Roman" w:cs="Times New Roman"/>
          <w:b/>
          <w:i/>
          <w:sz w:val="28"/>
          <w:szCs w:val="28"/>
        </w:rPr>
        <w:t>Организационно-методическое обеспечение включает: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педагогические советы по вопросам преемственности;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Совместные заседания по вопросам эффективности работы учителей и воспитателей ДОУ по подготовке детей к обучению в школе;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Семинары-практикумы;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Взаимопосещение образовательной деятельности. Изучение опыта использования вариативных форм, методов и приемов работы в практике учителей и воспитателей;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Разработку и создание единой системы диагностических методик «предшкольного» образования. </w:t>
      </w:r>
    </w:p>
    <w:p w:rsidR="003D255C" w:rsidRP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D255C">
        <w:rPr>
          <w:rFonts w:ascii="Times New Roman" w:hAnsi="Times New Roman" w:cs="Times New Roman"/>
          <w:b/>
          <w:i/>
          <w:sz w:val="28"/>
          <w:szCs w:val="28"/>
        </w:rPr>
        <w:t>Работа с детьми включает: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Организацию адаптационных занятий в школе;</w:t>
      </w:r>
    </w:p>
    <w:p w:rsidR="003D255C" w:rsidRDefault="003D255C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Совместную работу психологов </w:t>
      </w:r>
      <w:r w:rsidR="00D76A7B">
        <w:rPr>
          <w:rFonts w:ascii="Times New Roman" w:hAnsi="Times New Roman" w:cs="Times New Roman"/>
          <w:sz w:val="28"/>
          <w:szCs w:val="28"/>
        </w:rPr>
        <w:t>по отслеживанию развития детей, определению «школьной зрелости»</w:t>
      </w:r>
    </w:p>
    <w:p w:rsidR="00D76A7B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проведение праздников, спортивных мероприятий.</w:t>
      </w:r>
    </w:p>
    <w:p w:rsidR="00D76A7B" w:rsidRPr="00D76A7B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6A7B">
        <w:rPr>
          <w:rFonts w:ascii="Times New Roman" w:hAnsi="Times New Roman" w:cs="Times New Roman"/>
          <w:b/>
          <w:i/>
          <w:sz w:val="28"/>
          <w:szCs w:val="28"/>
        </w:rPr>
        <w:t>Система взаимодействия педагога и родителей включает:</w:t>
      </w:r>
    </w:p>
    <w:p w:rsidR="0049650F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D76A7B">
        <w:rPr>
          <w:rFonts w:ascii="Times New Roman" w:hAnsi="Times New Roman" w:cs="Times New Roman"/>
          <w:sz w:val="28"/>
        </w:rPr>
        <w:t>Совместное проведение</w:t>
      </w:r>
      <w:r>
        <w:rPr>
          <w:rFonts w:ascii="Times New Roman" w:hAnsi="Times New Roman" w:cs="Times New Roman"/>
          <w:sz w:val="28"/>
        </w:rPr>
        <w:t xml:space="preserve"> родительских собраний;</w:t>
      </w:r>
    </w:p>
    <w:p w:rsidR="00D76A7B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Проведение дней открытых дверей;</w:t>
      </w:r>
    </w:p>
    <w:p w:rsidR="00D76A7B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Посещение уроков и адаптационных занятий родителями;</w:t>
      </w:r>
    </w:p>
    <w:p w:rsidR="00D76A7B" w:rsidRDefault="00D76A7B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Открытые занятия педагогов дополнительного образования</w:t>
      </w:r>
      <w:r w:rsidR="00206F39">
        <w:rPr>
          <w:rFonts w:ascii="Times New Roman" w:hAnsi="Times New Roman" w:cs="Times New Roman"/>
          <w:sz w:val="28"/>
        </w:rPr>
        <w:t>;</w:t>
      </w:r>
    </w:p>
    <w:p w:rsidR="00206F39" w:rsidRDefault="00206F39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Консультации психолога и учителя;</w:t>
      </w:r>
    </w:p>
    <w:p w:rsidR="00206F39" w:rsidRDefault="00206F39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Организация экскурсий по школе;</w:t>
      </w:r>
    </w:p>
    <w:p w:rsidR="00206F39" w:rsidRPr="00D76A7B" w:rsidRDefault="00206F39" w:rsidP="00FF6390">
      <w:pPr>
        <w:spacing w:after="0" w:line="360" w:lineRule="auto"/>
        <w:contextualSpacing/>
        <w:jc w:val="both"/>
        <w:rPr>
          <w:rFonts w:ascii="Times New Roman" w:hAnsi="Times New Roman" w:cs="Times New Roman"/>
          <w:vanish/>
          <w:sz w:val="28"/>
        </w:rPr>
      </w:pPr>
      <w:r>
        <w:rPr>
          <w:rFonts w:ascii="Times New Roman" w:hAnsi="Times New Roman" w:cs="Times New Roman"/>
          <w:sz w:val="28"/>
        </w:rPr>
        <w:t>Привлечение родителей к организации детских праздников, спортивных соревнований.</w:t>
      </w:r>
    </w:p>
    <w:p w:rsidR="0072188D" w:rsidRDefault="0072188D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270D34" w:rsidRDefault="00206F39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Взаимодействие ДОУ и школы в процессе подготовки</w:t>
      </w:r>
      <w:r w:rsidR="00270D34">
        <w:rPr>
          <w:rFonts w:ascii="Times New Roman" w:hAnsi="Times New Roman"/>
          <w:spacing w:val="-7"/>
          <w:sz w:val="28"/>
          <w:szCs w:val="28"/>
        </w:rPr>
        <w:t xml:space="preserve">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Целенаправленная работа по подготовке детей к школе способствует:</w:t>
      </w:r>
    </w:p>
    <w:p w:rsidR="00270D34" w:rsidRDefault="00270D34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Созданию и совершенствованию благоприятных условий для обеспечения личностного развития ребенка;</w:t>
      </w:r>
    </w:p>
    <w:p w:rsidR="00270D34" w:rsidRDefault="00270D34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Укрепления психического и физического здоровья;</w:t>
      </w:r>
    </w:p>
    <w:p w:rsidR="0072188D" w:rsidRDefault="00270D34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Целостного восприятия картины мира;</w:t>
      </w:r>
    </w:p>
    <w:p w:rsidR="00270D34" w:rsidRDefault="00270D34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Формирования социально-нравственных норм и готовности</w:t>
      </w:r>
      <w:r w:rsidR="00311C41">
        <w:rPr>
          <w:rFonts w:ascii="Times New Roman" w:hAnsi="Times New Roman"/>
          <w:spacing w:val="-7"/>
          <w:sz w:val="28"/>
          <w:szCs w:val="28"/>
        </w:rPr>
        <w:t xml:space="preserve"> к школьному обучению;</w:t>
      </w:r>
    </w:p>
    <w:p w:rsidR="00311C41" w:rsidRDefault="00311C41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Преодолению разноуровневой подготовки;</w:t>
      </w:r>
    </w:p>
    <w:p w:rsidR="00311C41" w:rsidRDefault="00311C41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Созданию единой системы диагностических методик достигнутого уровня уровнем образования и дальнейшего прогнозирования его развития;</w:t>
      </w:r>
    </w:p>
    <w:p w:rsidR="00311C41" w:rsidRDefault="00311C41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lastRenderedPageBreak/>
        <w:t>Совершенствование форм организации учебно-воспитательного процесса и методов обучения в ДОУ и начальной школе;</w:t>
      </w:r>
    </w:p>
    <w:p w:rsidR="00311C41" w:rsidRDefault="00311C41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Обеспечению более успешной адаптации детей к обучению в начальных классах, сохранению желания дошкольников учиться и развиваться.</w:t>
      </w:r>
    </w:p>
    <w:p w:rsidR="00311C41" w:rsidRPr="00306A25" w:rsidRDefault="00311C41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</w:t>
      </w:r>
    </w:p>
    <w:p w:rsidR="00311C41" w:rsidRDefault="00311C41" w:rsidP="009B0E8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70499" w:rsidRPr="008969AC" w:rsidRDefault="00A70499" w:rsidP="00A70499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FF6390">
        <w:rPr>
          <w:rFonts w:ascii="Times New Roman" w:hAnsi="Times New Roman"/>
          <w:b/>
          <w:spacing w:val="-7"/>
          <w:sz w:val="32"/>
          <w:szCs w:val="32"/>
        </w:rPr>
        <w:t xml:space="preserve">  Организационный</w:t>
      </w:r>
      <w:r w:rsidR="008969AC" w:rsidRPr="008969AC">
        <w:rPr>
          <w:rFonts w:ascii="Times New Roman" w:hAnsi="Times New Roman"/>
          <w:b/>
          <w:spacing w:val="-7"/>
          <w:sz w:val="32"/>
          <w:szCs w:val="32"/>
        </w:rPr>
        <w:t xml:space="preserve"> </w:t>
      </w:r>
      <w:r w:rsidR="008969AC">
        <w:rPr>
          <w:rFonts w:ascii="Times New Roman" w:hAnsi="Times New Roman"/>
          <w:b/>
          <w:spacing w:val="-7"/>
          <w:sz w:val="32"/>
          <w:szCs w:val="32"/>
        </w:rPr>
        <w:t>раздел</w:t>
      </w:r>
    </w:p>
    <w:p w:rsidR="007870A9" w:rsidRPr="001476CF" w:rsidRDefault="007870A9" w:rsidP="00A70499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</w:p>
    <w:p w:rsidR="003D3752" w:rsidRPr="001476CF" w:rsidRDefault="003D3752" w:rsidP="00A70499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1476CF">
        <w:rPr>
          <w:rFonts w:ascii="Times New Roman" w:hAnsi="Times New Roman"/>
          <w:b/>
          <w:spacing w:val="-7"/>
          <w:sz w:val="32"/>
          <w:szCs w:val="32"/>
        </w:rPr>
        <w:t>1 Психолого-педагогические условия, обеспечивающие развитие ребенка.</w:t>
      </w:r>
    </w:p>
    <w:p w:rsidR="00FF6390" w:rsidRDefault="00FF6390" w:rsidP="00A70499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Для успешной реализации Программы обеспечены следующие психолого-педагогические условия: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5) поддержка инициативы и самостоятельности детей в специфических для них видах деятельности;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6) возможность выбора детьми материалов, видов активности, участников совместной деятельности и общения;</w:t>
      </w:r>
    </w:p>
    <w:p w:rsidR="003D3752" w:rsidRPr="003D3752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lastRenderedPageBreak/>
        <w:t>7) защита детей от всех форм физ</w:t>
      </w:r>
      <w:r w:rsidR="007870A9">
        <w:rPr>
          <w:rFonts w:ascii="Times New Roman" w:hAnsi="Times New Roman"/>
          <w:spacing w:val="-7"/>
          <w:sz w:val="28"/>
          <w:szCs w:val="28"/>
        </w:rPr>
        <w:t>ического и психического насилия</w:t>
      </w:r>
      <w:r w:rsidRPr="003D3752">
        <w:rPr>
          <w:rFonts w:ascii="Times New Roman" w:hAnsi="Times New Roman"/>
          <w:spacing w:val="-7"/>
          <w:sz w:val="28"/>
          <w:szCs w:val="28"/>
        </w:rPr>
        <w:t>;</w:t>
      </w:r>
    </w:p>
    <w:p w:rsidR="007870A9" w:rsidRDefault="003D3752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3D3752">
        <w:rPr>
          <w:rFonts w:ascii="Times New Roman" w:hAnsi="Times New Roman"/>
          <w:spacing w:val="-7"/>
          <w:sz w:val="28"/>
          <w:szCs w:val="28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7870A9" w:rsidRDefault="007870A9" w:rsidP="003D3752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870A9" w:rsidRPr="008969AC" w:rsidRDefault="007870A9" w:rsidP="008969AC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8969AC">
        <w:rPr>
          <w:rFonts w:ascii="Times New Roman" w:hAnsi="Times New Roman"/>
          <w:b/>
          <w:spacing w:val="-7"/>
          <w:sz w:val="32"/>
          <w:szCs w:val="32"/>
        </w:rPr>
        <w:t>Кадровые условия реализации Программы</w:t>
      </w:r>
    </w:p>
    <w:p w:rsidR="00D325E7" w:rsidRPr="00D325E7" w:rsidRDefault="00D325E7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Реализация Программы обеспечивается руководящими, педагогическими, учебно-вспомогательными, административно-хозяйственными работниками Организации. В реализации Программы могут также участвовать научные работники Организации. Иные работники Организации, в том числе осуществляющие финансовую и хозяйственную деятельности, охрану жизни и здоровья детей, обеспечивают реализацию Программы.</w:t>
      </w:r>
    </w:p>
    <w:p w:rsidR="00334712" w:rsidRDefault="00D325E7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Согласно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Единому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квалификационному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справочнику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должностей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руководителей,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специалистов и служащих: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– к педагогическим работникам относятся такие специалисты, как воспитатель (включая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старшего), педагог-организат</w:t>
      </w:r>
      <w:r>
        <w:rPr>
          <w:rFonts w:ascii="Times New Roman" w:hAnsi="Times New Roman"/>
          <w:spacing w:val="-7"/>
          <w:sz w:val="28"/>
          <w:szCs w:val="28"/>
        </w:rPr>
        <w:t xml:space="preserve">ор, социальный педагог, учитель </w:t>
      </w:r>
      <w:r w:rsidRPr="00D325E7">
        <w:rPr>
          <w:rFonts w:ascii="Times New Roman" w:hAnsi="Times New Roman"/>
          <w:spacing w:val="-7"/>
          <w:sz w:val="28"/>
          <w:szCs w:val="28"/>
        </w:rPr>
        <w:t>дефектолог, логопед, педагог-психолог, тьютор, педагог дополнительного образования (включая старшего), музыкальный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руководитель, руководитель физического воспитания, инструктор по физической культуре,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методист, инструктор-методист (включая старшего).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– к учебно-вспомогательному персоналу относятся такие специалисты, как помощник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воспитателя, младший воспитатель.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Программа предоставляет право Организации самостоятельно определять потребность в педагогических работниках и формировать штатное расписание по своему усмотрению, исходя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из особенностей реализуемых образовательных программ дошкольного образования, контекста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их реализации и потребностей.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Согласно ст. 13 п. 1. Федерального закона «Об образовании в Российской Федерации»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Организация вправе реализовывать Программу как самостоятельно, так и посредством сетевых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 xml:space="preserve">форм реализации. Следовательно, в реализации </w:t>
      </w:r>
      <w:r w:rsidRPr="00D325E7">
        <w:rPr>
          <w:rFonts w:ascii="Times New Roman" w:hAnsi="Times New Roman"/>
          <w:spacing w:val="-7"/>
          <w:sz w:val="28"/>
          <w:szCs w:val="28"/>
        </w:rPr>
        <w:lastRenderedPageBreak/>
        <w:t>Программы может быть задействован кадровый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состав других организаций, участвующих в сетевом взаимодействии с Организацией.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Реализация Программы осуществляется: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1) педагогическими работниками в течение всего времени пребывания воспитанников в Организации.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2) учебно-вспомогательными работниками в группе в течение всего времени пребывания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воспитанников в Организации.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Каждая группа должна непрерывно сопровождаться одним или несколькими учебно-вспомогательным работниками.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3) иными педагогическими работниками, вне зависимости от продолжительности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пребывания воспитанников в Организации.</w:t>
      </w:r>
      <w:r w:rsidRPr="00D325E7">
        <w:rPr>
          <w:rFonts w:ascii="Times New Roman" w:hAnsi="Times New Roman"/>
          <w:spacing w:val="-7"/>
          <w:sz w:val="28"/>
          <w:szCs w:val="28"/>
        </w:rPr>
        <w:br/>
        <w:t>Соответствующие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должности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иных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педагогических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работников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устанавливаются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Организацией самостоятельно в зависимости от содержания Программы.</w:t>
      </w:r>
    </w:p>
    <w:p w:rsidR="00334712" w:rsidRDefault="00D325E7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Реализация Программы требует от Организации осуществления управления, ведения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D325E7">
        <w:rPr>
          <w:rFonts w:ascii="Times New Roman" w:hAnsi="Times New Roman"/>
          <w:spacing w:val="-7"/>
          <w:sz w:val="28"/>
          <w:szCs w:val="28"/>
        </w:rPr>
        <w:t>бухгалтерского учета, финансово-хозяйственной и хозяйственной деятельности, организации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. </w:t>
      </w:r>
    </w:p>
    <w:p w:rsidR="00D325E7" w:rsidRPr="00D325E7" w:rsidRDefault="00D325E7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Должностной состав и количество работников, необходимых для реализации и обеспечения реализации Программы, определяются ее целями и задачами, а также особенностями развития детей.</w:t>
      </w:r>
    </w:p>
    <w:p w:rsidR="00334712" w:rsidRDefault="00D325E7" w:rsidP="00FF639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D325E7">
        <w:rPr>
          <w:rFonts w:ascii="Times New Roman" w:hAnsi="Times New Roman"/>
          <w:spacing w:val="-7"/>
          <w:sz w:val="28"/>
          <w:szCs w:val="28"/>
        </w:rPr>
        <w:t>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 в Организации или в Группе.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 xml:space="preserve"> В целях эффективной реализации Программы Организация должна создать условия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 xml:space="preserve">для профессионального развития педагогических и руководящих кадров, в т. ч. </w:t>
      </w:r>
      <w:r w:rsidR="00334712">
        <w:rPr>
          <w:rFonts w:ascii="Times New Roman" w:hAnsi="Times New Roman"/>
          <w:spacing w:val="-7"/>
          <w:sz w:val="28"/>
          <w:szCs w:val="28"/>
        </w:rPr>
        <w:t>и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дополнительного профессионального образования. Программой предусмотрены различные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формы и программы дополнительного профессионального образования, в т. ч. Учитывающие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особенности реализуемой основной образовательной программы.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br/>
        <w:t>Организация должна самостоятельно или с привлечением других организаций и 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br/>
        <w:t>партнеров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обеспечивать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консультативную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поддержку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руководящих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lastRenderedPageBreak/>
        <w:t>и педагогических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работников по вопросам образования детей, в том числе реализации программам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дополнительного образования, адаптивных коррекционно-развивающих программ и программ</w:t>
      </w:r>
      <w:r w:rsidR="00334712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t>инклюзивного образования дошкольников. Организация должна осуществлять организационно-</w:t>
      </w:r>
      <w:r w:rsidR="00334712" w:rsidRPr="00334712">
        <w:rPr>
          <w:rFonts w:ascii="Times New Roman" w:hAnsi="Times New Roman"/>
          <w:spacing w:val="-7"/>
          <w:sz w:val="28"/>
          <w:szCs w:val="28"/>
        </w:rPr>
        <w:br/>
        <w:t>методическое сопровождение процесса реализации Программы.</w:t>
      </w:r>
    </w:p>
    <w:p w:rsidR="00334712" w:rsidRDefault="00334712" w:rsidP="00334712">
      <w:pPr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334712" w:rsidRPr="0019348B" w:rsidRDefault="002072B1" w:rsidP="00334712">
      <w:pPr>
        <w:contextualSpacing/>
        <w:jc w:val="both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Ч</w:t>
      </w:r>
      <w:r w:rsidR="00334712" w:rsidRPr="0019348B">
        <w:rPr>
          <w:rFonts w:ascii="Times New Roman" w:hAnsi="Times New Roman"/>
          <w:b/>
          <w:spacing w:val="-7"/>
          <w:sz w:val="28"/>
          <w:szCs w:val="28"/>
        </w:rPr>
        <w:t>асть</w:t>
      </w:r>
      <w:r w:rsidR="0019348B">
        <w:rPr>
          <w:rFonts w:ascii="Times New Roman" w:hAnsi="Times New Roman"/>
          <w:b/>
          <w:spacing w:val="-7"/>
          <w:sz w:val="28"/>
          <w:szCs w:val="28"/>
        </w:rPr>
        <w:t xml:space="preserve"> Программы,</w:t>
      </w:r>
      <w:r w:rsidR="00334712" w:rsidRPr="0019348B">
        <w:rPr>
          <w:rFonts w:ascii="Times New Roman" w:hAnsi="Times New Roman"/>
          <w:b/>
          <w:spacing w:val="-7"/>
          <w:sz w:val="28"/>
          <w:szCs w:val="28"/>
        </w:rPr>
        <w:t xml:space="preserve"> формируемая участниками образовательного процесса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Организация  укомплектована квалифицированными кадрами, в т. ч.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875E0A">
        <w:rPr>
          <w:rFonts w:ascii="Times New Roman" w:hAnsi="Times New Roman"/>
          <w:spacing w:val="-7"/>
          <w:sz w:val="28"/>
          <w:szCs w:val="28"/>
        </w:rPr>
        <w:t>руководящими,       педагогическими,       учебно-вспомогательными,       административно-хозяйственными работниками.</w:t>
      </w:r>
    </w:p>
    <w:p w:rsidR="00875E0A" w:rsidRPr="0019348B" w:rsidRDefault="00875E0A" w:rsidP="009B1B10">
      <w:pPr>
        <w:spacing w:line="360" w:lineRule="auto"/>
        <w:contextualSpacing/>
        <w:jc w:val="both"/>
        <w:rPr>
          <w:rFonts w:ascii="Times New Roman" w:hAnsi="Times New Roman"/>
          <w:i/>
          <w:spacing w:val="-7"/>
          <w:sz w:val="28"/>
          <w:szCs w:val="28"/>
        </w:rPr>
      </w:pPr>
      <w:r w:rsidRPr="0019348B">
        <w:rPr>
          <w:rFonts w:ascii="Times New Roman" w:hAnsi="Times New Roman"/>
          <w:b/>
          <w:i/>
          <w:spacing w:val="-7"/>
          <w:sz w:val="28"/>
          <w:szCs w:val="28"/>
        </w:rPr>
        <w:t>педагогические работники</w:t>
      </w:r>
      <w:r w:rsidRPr="0019348B">
        <w:rPr>
          <w:rFonts w:ascii="Times New Roman" w:hAnsi="Times New Roman"/>
          <w:i/>
          <w:spacing w:val="-7"/>
          <w:sz w:val="28"/>
          <w:szCs w:val="28"/>
        </w:rPr>
        <w:t>: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воспитатель (включая старшего) – </w:t>
      </w:r>
      <w:r w:rsidR="009B1B10">
        <w:rPr>
          <w:rFonts w:ascii="Times New Roman" w:hAnsi="Times New Roman"/>
          <w:spacing w:val="-7"/>
          <w:sz w:val="28"/>
          <w:szCs w:val="28"/>
        </w:rPr>
        <w:t>10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человек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педагог</w:t>
      </w:r>
      <w:r>
        <w:rPr>
          <w:rFonts w:ascii="Times New Roman" w:hAnsi="Times New Roman"/>
          <w:spacing w:val="-7"/>
          <w:sz w:val="28"/>
          <w:szCs w:val="28"/>
        </w:rPr>
        <w:t>-психолог</w:t>
      </w:r>
      <w:r w:rsidRPr="00875E0A">
        <w:rPr>
          <w:rFonts w:ascii="Times New Roman" w:hAnsi="Times New Roman"/>
          <w:spacing w:val="-7"/>
          <w:sz w:val="28"/>
          <w:szCs w:val="28"/>
        </w:rPr>
        <w:t>- 1 человек,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учитель – логопед – 1 человек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музыкальный руководитель – </w:t>
      </w:r>
      <w:r>
        <w:rPr>
          <w:rFonts w:ascii="Times New Roman" w:hAnsi="Times New Roman"/>
          <w:spacing w:val="-7"/>
          <w:sz w:val="28"/>
          <w:szCs w:val="28"/>
        </w:rPr>
        <w:t>2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человек</w:t>
      </w:r>
      <w:r>
        <w:rPr>
          <w:rFonts w:ascii="Times New Roman" w:hAnsi="Times New Roman"/>
          <w:spacing w:val="-7"/>
          <w:sz w:val="28"/>
          <w:szCs w:val="28"/>
        </w:rPr>
        <w:t>а</w:t>
      </w:r>
      <w:r w:rsidRPr="00875E0A">
        <w:rPr>
          <w:rFonts w:ascii="Times New Roman" w:hAnsi="Times New Roman"/>
          <w:spacing w:val="-7"/>
          <w:sz w:val="28"/>
          <w:szCs w:val="28"/>
        </w:rPr>
        <w:t>,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инструктор по физической культуре- 1 человек,</w:t>
      </w:r>
    </w:p>
    <w:p w:rsidR="00875E0A" w:rsidRPr="0019348B" w:rsidRDefault="00875E0A" w:rsidP="009B1B10">
      <w:pPr>
        <w:spacing w:line="360" w:lineRule="auto"/>
        <w:contextualSpacing/>
        <w:jc w:val="both"/>
        <w:rPr>
          <w:rFonts w:ascii="Times New Roman" w:hAnsi="Times New Roman"/>
          <w:b/>
          <w:i/>
          <w:spacing w:val="-7"/>
          <w:sz w:val="28"/>
          <w:szCs w:val="28"/>
        </w:rPr>
      </w:pPr>
      <w:r w:rsidRPr="0019348B">
        <w:rPr>
          <w:rFonts w:ascii="Times New Roman" w:hAnsi="Times New Roman"/>
          <w:b/>
          <w:i/>
          <w:spacing w:val="-7"/>
          <w:sz w:val="28"/>
          <w:szCs w:val="28"/>
        </w:rPr>
        <w:t>учебно-вспомогательный персонал: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младший воспитатель – </w:t>
      </w:r>
      <w:r w:rsidR="00FF6390">
        <w:rPr>
          <w:rFonts w:ascii="Times New Roman" w:hAnsi="Times New Roman"/>
          <w:spacing w:val="-7"/>
          <w:sz w:val="28"/>
          <w:szCs w:val="28"/>
        </w:rPr>
        <w:t>8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человек.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>Реализация Программы осуществляется:</w:t>
      </w:r>
    </w:p>
    <w:p w:rsidR="00875E0A" w:rsidRPr="00875E0A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iCs/>
          <w:spacing w:val="-7"/>
          <w:sz w:val="28"/>
          <w:szCs w:val="28"/>
        </w:rPr>
        <w:t xml:space="preserve">педагогическими работниками </w:t>
      </w:r>
      <w:r w:rsidRPr="00875E0A">
        <w:rPr>
          <w:rFonts w:ascii="Times New Roman" w:hAnsi="Times New Roman"/>
          <w:spacing w:val="-7"/>
          <w:sz w:val="28"/>
          <w:szCs w:val="28"/>
        </w:rPr>
        <w:t>в течение всего вр</w:t>
      </w:r>
      <w:r w:rsidR="002072B1">
        <w:rPr>
          <w:rFonts w:ascii="Times New Roman" w:hAnsi="Times New Roman"/>
          <w:spacing w:val="-7"/>
          <w:sz w:val="28"/>
          <w:szCs w:val="28"/>
        </w:rPr>
        <w:t xml:space="preserve">емени пребывания воспитанников; </w:t>
      </w:r>
      <w:r w:rsidRPr="00875E0A">
        <w:rPr>
          <w:rFonts w:ascii="Times New Roman" w:hAnsi="Times New Roman"/>
          <w:iCs/>
          <w:spacing w:val="-7"/>
          <w:sz w:val="28"/>
          <w:szCs w:val="28"/>
        </w:rPr>
        <w:t xml:space="preserve">учебно-вспомогательными работниками </w:t>
      </w:r>
      <w:r w:rsidRPr="00875E0A">
        <w:rPr>
          <w:rFonts w:ascii="Times New Roman" w:hAnsi="Times New Roman"/>
          <w:spacing w:val="-7"/>
          <w:sz w:val="28"/>
          <w:szCs w:val="28"/>
        </w:rPr>
        <w:t>в группе в течение всего времени пребывания воспитанников.</w:t>
      </w:r>
    </w:p>
    <w:p w:rsidR="0019348B" w:rsidRPr="0019348B" w:rsidRDefault="00875E0A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875E0A">
        <w:rPr>
          <w:rFonts w:ascii="Times New Roman" w:hAnsi="Times New Roman"/>
          <w:spacing w:val="-7"/>
          <w:sz w:val="28"/>
          <w:szCs w:val="28"/>
        </w:rPr>
        <w:t xml:space="preserve">В целях эффективной реализации </w:t>
      </w:r>
      <w:r w:rsidR="0019348B" w:rsidRPr="00875E0A">
        <w:rPr>
          <w:rFonts w:ascii="Times New Roman" w:hAnsi="Times New Roman"/>
          <w:spacing w:val="-7"/>
          <w:sz w:val="28"/>
          <w:szCs w:val="28"/>
        </w:rPr>
        <w:t>Программы в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 детском саду созданы  условия для профессионального развития педагогических и руководящих кадров, в т. ч. их дополнительного профессионального образования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: </w:t>
      </w:r>
      <w:r w:rsidRPr="00875E0A">
        <w:rPr>
          <w:rFonts w:ascii="Times New Roman" w:hAnsi="Times New Roman"/>
          <w:spacing w:val="-7"/>
          <w:sz w:val="28"/>
          <w:szCs w:val="28"/>
        </w:rPr>
        <w:t xml:space="preserve">курсы повышения квалификации,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участи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е в МО, школах передового опыта,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 xml:space="preserve">работа в творческих группах детского сада  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, педсоветы,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семинары,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 консультации, открытые занятия,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социально – психологические тренинги психолога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>участие в районных, и областных ко</w:t>
      </w:r>
      <w:r w:rsidR="0019348B">
        <w:rPr>
          <w:rFonts w:ascii="Times New Roman" w:hAnsi="Times New Roman"/>
          <w:spacing w:val="-7"/>
          <w:sz w:val="28"/>
          <w:szCs w:val="28"/>
        </w:rPr>
        <w:t xml:space="preserve">нкурсах, фестивалях, выставках, </w:t>
      </w:r>
      <w:r w:rsidR="0019348B" w:rsidRPr="0019348B">
        <w:rPr>
          <w:rFonts w:ascii="Times New Roman" w:hAnsi="Times New Roman"/>
          <w:spacing w:val="-7"/>
          <w:sz w:val="28"/>
          <w:szCs w:val="28"/>
        </w:rPr>
        <w:t xml:space="preserve">самообразование. </w:t>
      </w:r>
    </w:p>
    <w:p w:rsidR="00E73B1F" w:rsidRPr="003D3E32" w:rsidRDefault="00E73B1F" w:rsidP="0019348B">
      <w:pPr>
        <w:pStyle w:val="af"/>
        <w:rPr>
          <w:rFonts w:ascii="Times New Roman" w:hAnsi="Times New Roman"/>
          <w:b/>
          <w:sz w:val="24"/>
          <w:szCs w:val="24"/>
          <w:highlight w:val="lightGray"/>
        </w:rPr>
      </w:pPr>
    </w:p>
    <w:p w:rsidR="00A70499" w:rsidRPr="00575568" w:rsidRDefault="00A70499" w:rsidP="00575568">
      <w:pPr>
        <w:pStyle w:val="a3"/>
        <w:numPr>
          <w:ilvl w:val="0"/>
          <w:numId w:val="45"/>
        </w:num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575568">
        <w:rPr>
          <w:rFonts w:ascii="Times New Roman" w:hAnsi="Times New Roman"/>
          <w:b/>
          <w:spacing w:val="-7"/>
          <w:sz w:val="32"/>
          <w:szCs w:val="32"/>
        </w:rPr>
        <w:lastRenderedPageBreak/>
        <w:t>Матери</w:t>
      </w:r>
      <w:r w:rsidR="00E73B1F" w:rsidRPr="00575568">
        <w:rPr>
          <w:rFonts w:ascii="Times New Roman" w:hAnsi="Times New Roman"/>
          <w:b/>
          <w:spacing w:val="-7"/>
          <w:sz w:val="32"/>
          <w:szCs w:val="32"/>
        </w:rPr>
        <w:t>ально – техническое обеспечение</w:t>
      </w:r>
      <w:r w:rsidR="009B1B10" w:rsidRPr="00575568">
        <w:rPr>
          <w:rFonts w:ascii="Times New Roman" w:hAnsi="Times New Roman"/>
          <w:b/>
          <w:spacing w:val="-7"/>
          <w:sz w:val="32"/>
          <w:szCs w:val="32"/>
        </w:rPr>
        <w:t xml:space="preserve"> программы</w:t>
      </w:r>
    </w:p>
    <w:p w:rsidR="00575568" w:rsidRPr="00575568" w:rsidRDefault="00575568" w:rsidP="00575568">
      <w:pPr>
        <w:pStyle w:val="a3"/>
        <w:ind w:left="405"/>
        <w:contextualSpacing/>
        <w:rPr>
          <w:rFonts w:ascii="Times New Roman" w:hAnsi="Times New Roman"/>
          <w:b/>
          <w:spacing w:val="-7"/>
          <w:sz w:val="32"/>
          <w:szCs w:val="32"/>
        </w:rPr>
      </w:pPr>
    </w:p>
    <w:p w:rsidR="00A41054" w:rsidRPr="00A41054" w:rsidRDefault="00A41054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Требования к материально-техническим условиям включают:</w:t>
      </w:r>
    </w:p>
    <w:p w:rsidR="00A41054" w:rsidRPr="00A41054" w:rsidRDefault="00A41054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1) требования, определяемые в соответствии с санитарно-эпидемиологическими правилами и нормативами;</w:t>
      </w:r>
    </w:p>
    <w:p w:rsidR="00A41054" w:rsidRPr="00A41054" w:rsidRDefault="00A41054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2) требования, определяемые в соответствии с правилами пожарной безопасности;</w:t>
      </w:r>
    </w:p>
    <w:p w:rsidR="000D26DF" w:rsidRDefault="00A41054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A41054">
        <w:rPr>
          <w:rFonts w:ascii="Times New Roman" w:hAnsi="Times New Roman"/>
          <w:spacing w:val="-7"/>
          <w:sz w:val="28"/>
          <w:szCs w:val="28"/>
        </w:rPr>
        <w:t>3) требования к средствам обучения и воспитания в соответствии с возрастом и индивидуальными особенностями развития детей;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Детский сад обеспечивает материально-технические условия, позволяющие достичь обозначенные ею цели и выполнить задачи, в т. ч.: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 осуществлять все виды деятельности ребенка, как индивидуальной самостоятельной,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так и в рамках каждой дошкольной группы с учетом возрастных и индивидуальных особенностей воспитанников, их особых образовательных потребностей;</w:t>
      </w:r>
    </w:p>
    <w:p w:rsidR="000D26DF" w:rsidRPr="000D26DF" w:rsidRDefault="000D26DF" w:rsidP="0057556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организовывать   участие   родителей   воспитанников   (законных   представителей),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педагогических работников и представителей общественности в разработке основной образовательной программы, в создании условий для ее реализации, а также мотивирующей образовательной среды, уклада организации, осуществляющей образовательную деятельность;</w:t>
      </w:r>
    </w:p>
    <w:p w:rsidR="000D26DF" w:rsidRPr="000D26DF" w:rsidRDefault="000D26DF" w:rsidP="0057556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bookmarkStart w:id="5" w:name="page111"/>
      <w:bookmarkEnd w:id="5"/>
      <w:r>
        <w:rPr>
          <w:rFonts w:ascii="Times New Roman" w:hAnsi="Times New Roman"/>
          <w:spacing w:val="-7"/>
          <w:sz w:val="28"/>
          <w:szCs w:val="28"/>
        </w:rPr>
        <w:t>-</w:t>
      </w:r>
      <w:r w:rsidRPr="000D26DF">
        <w:rPr>
          <w:rFonts w:ascii="Times New Roman" w:hAnsi="Times New Roman"/>
          <w:spacing w:val="-7"/>
          <w:sz w:val="28"/>
          <w:szCs w:val="28"/>
        </w:rPr>
        <w:t>использовать в образовательном процессе современные образовательные технологии (в т. ч. игровые, коммуникативные, проектные технологии и культурные практики социализации детей);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обновлять содержание основной образовательной программы, методики и технологий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реализации в соответствии с динамикой развития системы образования, запросами воспитанников и их родителей (законных представителей) с учетом особенностей социокультурной среды развития воспитанников и специфики информационной социализации детей;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 xml:space="preserve">- обеспечивать эффективное использование профессионального и творческого потенциала педагогических, руководящих и иных работников организации, </w:t>
      </w:r>
      <w:r w:rsidRPr="000D26DF">
        <w:rPr>
          <w:rFonts w:ascii="Times New Roman" w:hAnsi="Times New Roman"/>
          <w:spacing w:val="-7"/>
          <w:sz w:val="28"/>
          <w:szCs w:val="28"/>
        </w:rPr>
        <w:lastRenderedPageBreak/>
        <w:t>осуществляющей образовательную деятельность, повышения их профессиональной, коммуникативной,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информационной, правовой компетентности и мастерства мотивирования детей;</w:t>
      </w:r>
    </w:p>
    <w:p w:rsidR="000D26DF" w:rsidRPr="000D26DF" w:rsidRDefault="000D26DF" w:rsidP="009B1B10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26DF">
        <w:rPr>
          <w:rFonts w:ascii="Times New Roman" w:hAnsi="Times New Roman"/>
          <w:spacing w:val="-7"/>
          <w:sz w:val="28"/>
          <w:szCs w:val="28"/>
        </w:rPr>
        <w:t>- эффективно управлять организацией, осуществляющей образовательную деятельность,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использованием технологий управления проектами и знаниями, управления рисками,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технологий</w:t>
      </w:r>
      <w:r w:rsidRPr="000D26DF">
        <w:rPr>
          <w:rFonts w:ascii="Times New Roman" w:hAnsi="Times New Roman"/>
          <w:spacing w:val="-7"/>
          <w:sz w:val="28"/>
          <w:szCs w:val="28"/>
        </w:rPr>
        <w:tab/>
        <w:t>разрешения   конфликтов, информационно-коммуникационных   технологий,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0D26DF">
        <w:rPr>
          <w:rFonts w:ascii="Times New Roman" w:hAnsi="Times New Roman"/>
          <w:spacing w:val="-7"/>
          <w:sz w:val="28"/>
          <w:szCs w:val="28"/>
        </w:rPr>
        <w:t>современных механизмов финансирования.</w:t>
      </w:r>
    </w:p>
    <w:p w:rsidR="000D26DF" w:rsidRPr="000D26DF" w:rsidRDefault="000D26DF" w:rsidP="00470982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0D26DF">
        <w:rPr>
          <w:rFonts w:ascii="Times New Roman" w:hAnsi="Times New Roman"/>
          <w:b/>
          <w:spacing w:val="-7"/>
          <w:sz w:val="28"/>
          <w:szCs w:val="28"/>
        </w:rPr>
        <w:t xml:space="preserve"> Часть Программы, формируемая участниками образовательного процесса.</w:t>
      </w:r>
    </w:p>
    <w:p w:rsidR="00B00799" w:rsidRPr="00B00799" w:rsidRDefault="00B00799" w:rsidP="00B00799">
      <w:pPr>
        <w:pStyle w:val="63"/>
        <w:shd w:val="clear" w:color="auto" w:fill="auto"/>
        <w:spacing w:after="0" w:line="360" w:lineRule="auto"/>
        <w:ind w:right="20"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Программа «От рождения до школы» обеспечена учебно-методическим комплектом, работа над совершенствованием которого постоянно ведется авторским коллективом программы.</w:t>
      </w:r>
    </w:p>
    <w:p w:rsidR="00B00799" w:rsidRPr="00B00799" w:rsidRDefault="00B00799" w:rsidP="00B00799">
      <w:pPr>
        <w:pStyle w:val="63"/>
        <w:shd w:val="clear" w:color="auto" w:fill="auto"/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В комплект входят: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4"/>
        </w:tabs>
        <w:spacing w:after="0" w:line="360" w:lineRule="auto"/>
        <w:ind w:right="20"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примерная общеобразовательная программа дошкольного образова</w:t>
      </w:r>
      <w:r w:rsidRPr="00B00799">
        <w:rPr>
          <w:rStyle w:val="10"/>
          <w:rFonts w:eastAsia="Microsoft Sans Serif"/>
          <w:sz w:val="28"/>
          <w:szCs w:val="28"/>
        </w:rPr>
        <w:softHyphen/>
        <w:t>ния «От рождения до школы»;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9"/>
        </w:tabs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комплексно-тематическое планирование;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4"/>
        </w:tabs>
        <w:spacing w:after="0" w:line="360" w:lineRule="auto"/>
        <w:ind w:right="20"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пособия по управлению и организации работы в дошкольной орга</w:t>
      </w:r>
      <w:r w:rsidRPr="00B00799">
        <w:rPr>
          <w:rStyle w:val="10"/>
          <w:rFonts w:eastAsia="Microsoft Sans Serif"/>
          <w:sz w:val="28"/>
          <w:szCs w:val="28"/>
        </w:rPr>
        <w:softHyphen/>
        <w:t>низации;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9"/>
        </w:tabs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пособия по работе специалистов;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8"/>
        </w:tabs>
        <w:spacing w:after="0" w:line="360" w:lineRule="auto"/>
        <w:ind w:right="20"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методические пособия для педагогов по всем направлениям разви</w:t>
      </w:r>
      <w:r w:rsidRPr="00B00799">
        <w:rPr>
          <w:rStyle w:val="10"/>
          <w:rFonts w:eastAsia="Microsoft Sans Serif"/>
          <w:sz w:val="28"/>
          <w:szCs w:val="28"/>
        </w:rPr>
        <w:softHyphen/>
        <w:t>тия ребенка;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9"/>
        </w:tabs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наглядно-дидактические пособия;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9"/>
        </w:tabs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комплекты для творчества;</w:t>
      </w:r>
    </w:p>
    <w:p w:rsidR="00B00799" w:rsidRPr="00B00799" w:rsidRDefault="00B00799" w:rsidP="00B00799">
      <w:pPr>
        <w:pStyle w:val="63"/>
        <w:numPr>
          <w:ilvl w:val="0"/>
          <w:numId w:val="42"/>
        </w:numPr>
        <w:shd w:val="clear" w:color="auto" w:fill="auto"/>
        <w:tabs>
          <w:tab w:val="left" w:pos="519"/>
        </w:tabs>
        <w:spacing w:after="0" w:line="360" w:lineRule="auto"/>
        <w:ind w:firstLine="380"/>
        <w:contextualSpacing/>
        <w:jc w:val="both"/>
        <w:rPr>
          <w:sz w:val="28"/>
          <w:szCs w:val="28"/>
        </w:rPr>
      </w:pPr>
      <w:r w:rsidRPr="00B00799">
        <w:rPr>
          <w:rStyle w:val="10"/>
          <w:rFonts w:eastAsia="Microsoft Sans Serif"/>
          <w:sz w:val="28"/>
          <w:szCs w:val="28"/>
        </w:rPr>
        <w:t>электронные образовательные ресурсы.</w:t>
      </w:r>
    </w:p>
    <w:p w:rsidR="00B00799" w:rsidRPr="00B00799" w:rsidRDefault="00B00799" w:rsidP="00B0079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00799" w:rsidRPr="00B00799" w:rsidRDefault="00B00799" w:rsidP="00B0079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 xml:space="preserve">Материально-техническая база - основа качественной образовательной деятельности детского сада. Состояние материально-технической базы учреждения является основой для осуществления качественной образовательной деятельности детского сада, главной составляющей реализации целей и задач образовательного процесса. </w:t>
      </w:r>
    </w:p>
    <w:p w:rsidR="00B00799" w:rsidRPr="00B00799" w:rsidRDefault="00B00799" w:rsidP="00B0079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color w:val="000000"/>
          <w:sz w:val="28"/>
          <w:szCs w:val="28"/>
        </w:rPr>
        <w:t>Медицинский  блок п</w:t>
      </w:r>
      <w:r w:rsidRPr="00B00799">
        <w:rPr>
          <w:rFonts w:ascii="Times New Roman" w:hAnsi="Times New Roman"/>
          <w:sz w:val="28"/>
          <w:szCs w:val="28"/>
        </w:rPr>
        <w:t xml:space="preserve">редставлен следующим набором помещений: </w:t>
      </w:r>
    </w:p>
    <w:p w:rsidR="00B00799" w:rsidRPr="00B00799" w:rsidRDefault="00B00799" w:rsidP="00B0079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lastRenderedPageBreak/>
        <w:t>- медицинский кабинет (осмотр детей, работа с документацией, рабочее место старшей медицинской сестры и врача);</w:t>
      </w:r>
    </w:p>
    <w:p w:rsidR="00B00799" w:rsidRPr="00B00799" w:rsidRDefault="00B00799" w:rsidP="00B0079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- процедурный кабинет (оказание первой доврачебной помощи);</w:t>
      </w:r>
    </w:p>
    <w:p w:rsidR="00B00799" w:rsidRPr="00B00799" w:rsidRDefault="00B00799" w:rsidP="00B0079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- изолятор (временная изоляция заболевших детей).</w:t>
      </w:r>
    </w:p>
    <w:p w:rsidR="00B00799" w:rsidRPr="00B00799" w:rsidRDefault="00B00799" w:rsidP="00B007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 xml:space="preserve">В медицинском кабинете имеется следующее оборудование: весы, ростомер, кушетка, холодильник, шкаф с документацией и мед. картами, столы, тонометр. </w:t>
      </w:r>
    </w:p>
    <w:p w:rsidR="00B00799" w:rsidRPr="00B00799" w:rsidRDefault="00B00799" w:rsidP="00B007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В процедурном кабинете :кушетка, шкаф для медикаментов, холодильник, манипуляционный стол.</w:t>
      </w:r>
    </w:p>
    <w:p w:rsidR="00B00799" w:rsidRPr="00B00799" w:rsidRDefault="00B00799" w:rsidP="00B007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Изолятор: кровать, детский стол и стул, раковина, шкаф.</w:t>
      </w:r>
    </w:p>
    <w:p w:rsidR="00B00799" w:rsidRPr="00B00799" w:rsidRDefault="00B00799" w:rsidP="00B0079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В детском саду имеется пищеблок, оснащенный оборудованием для приготовления пищи.</w:t>
      </w:r>
    </w:p>
    <w:p w:rsidR="00B00799" w:rsidRPr="00B00799" w:rsidRDefault="00B00799" w:rsidP="00B00799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color w:val="000000"/>
          <w:spacing w:val="3"/>
          <w:sz w:val="28"/>
          <w:szCs w:val="28"/>
        </w:rPr>
        <w:t xml:space="preserve">Учреждение оснащено современными информационно-техническими средствами в достаточном количестве. Существует возможность доступа в </w:t>
      </w:r>
      <w:r w:rsidRPr="00B00799">
        <w:rPr>
          <w:rFonts w:ascii="Times New Roman" w:hAnsi="Times New Roman"/>
          <w:color w:val="000000"/>
          <w:spacing w:val="1"/>
          <w:sz w:val="28"/>
          <w:szCs w:val="28"/>
        </w:rPr>
        <w:t xml:space="preserve">интернет, что позволяет руководителю и сотрудникам оперативно обеспечить связь со всеми </w:t>
      </w:r>
      <w:r w:rsidRPr="00B00799">
        <w:rPr>
          <w:rFonts w:ascii="Times New Roman" w:hAnsi="Times New Roman"/>
          <w:color w:val="000000"/>
          <w:spacing w:val="2"/>
          <w:sz w:val="28"/>
          <w:szCs w:val="28"/>
        </w:rPr>
        <w:t xml:space="preserve">учреждениями и службами, а также создан сайт учреждения, что соответствует современным тенденциям. </w:t>
      </w:r>
      <w:r w:rsidRPr="00B00799">
        <w:rPr>
          <w:rFonts w:ascii="Times New Roman" w:hAnsi="Times New Roman"/>
          <w:bCs/>
          <w:sz w:val="28"/>
          <w:szCs w:val="28"/>
        </w:rPr>
        <w:t xml:space="preserve">В дошкольном учреждении функционирует система пожарной безопасности. </w:t>
      </w:r>
      <w:r w:rsidRPr="00B00799">
        <w:rPr>
          <w:rFonts w:ascii="Times New Roman" w:hAnsi="Times New Roman"/>
          <w:sz w:val="28"/>
          <w:szCs w:val="28"/>
        </w:rPr>
        <w:t>Для всестороннего развития и рациональной организации образовательного  процесса в МДОУ оборудованы следующие помещения:</w:t>
      </w:r>
    </w:p>
    <w:p w:rsidR="00B00799" w:rsidRPr="00183EDF" w:rsidRDefault="00B00799" w:rsidP="00B007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00799" w:rsidRPr="0075569A" w:rsidRDefault="00B00799" w:rsidP="00B00799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6958"/>
        <w:gridCol w:w="1964"/>
      </w:tblGrid>
      <w:tr w:rsidR="00B00799" w:rsidRPr="00183EDF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D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B007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DF">
              <w:rPr>
                <w:rFonts w:ascii="Times New Roman" w:hAnsi="Times New Roman"/>
                <w:b/>
                <w:sz w:val="24"/>
                <w:szCs w:val="24"/>
              </w:rPr>
              <w:t xml:space="preserve">Помещения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ED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</w:tr>
      <w:tr w:rsidR="00B00799" w:rsidRPr="00183EDF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Музыкальный  зал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799" w:rsidRPr="00183EDF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799" w:rsidRPr="00183EDF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0799" w:rsidRPr="00452F6A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 xml:space="preserve">Кабинет логопеда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E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00799" w:rsidRPr="00452F6A" w:rsidTr="0052520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B00799" w:rsidRDefault="00B00799" w:rsidP="00B0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99" w:rsidRPr="00183EDF" w:rsidRDefault="00B00799" w:rsidP="005252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00799" w:rsidRPr="00B00799" w:rsidRDefault="00B00799" w:rsidP="00B00799">
      <w:pPr>
        <w:spacing w:after="0" w:line="36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 xml:space="preserve">В каждой  возрастной  группе созданы условия  развития  детей  во  всех  видах деятельности. Развивающая среда организована педагогами  рационально  и  доступно  для  детей,  отвечает их возрастным особенностям и художественно-эстетическим требованиям. Среда периодически  </w:t>
      </w:r>
      <w:r w:rsidRPr="00B00799">
        <w:rPr>
          <w:rFonts w:ascii="Times New Roman" w:hAnsi="Times New Roman"/>
          <w:sz w:val="28"/>
          <w:szCs w:val="28"/>
        </w:rPr>
        <w:lastRenderedPageBreak/>
        <w:t>изменяется,  варьируется  с ориентацией на поддержание  интереса  детей,  на  обеспечение «зоны  ближайшего  развития».</w:t>
      </w:r>
    </w:p>
    <w:p w:rsidR="00B00799" w:rsidRPr="00B00799" w:rsidRDefault="00B00799" w:rsidP="00B00799">
      <w:pPr>
        <w:spacing w:after="0" w:line="360" w:lineRule="auto"/>
        <w:ind w:firstLine="36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Расположение  мебели,  игрового  оборудования  отвечает  требованиям  техники безопасности, санитарно-гигиеническим нормам, физиологии  детей.</w:t>
      </w:r>
    </w:p>
    <w:p w:rsidR="00B00799" w:rsidRPr="00B00799" w:rsidRDefault="00B00799" w:rsidP="00B00799">
      <w:pPr>
        <w:spacing w:after="0" w:line="360" w:lineRule="auto"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Территория МДОУ огорожена и хорошо озеленена различными породами деревьев, кустарников и многолетних цветов. На территории расположены 6 прогулочных участков. Участки оснащены  стационарным игровым оборудованием, отделены друг от друга зелеными насаждениями.</w:t>
      </w:r>
    </w:p>
    <w:p w:rsidR="00B00799" w:rsidRPr="00B00799" w:rsidRDefault="00B00799" w:rsidP="00B00799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B00799">
        <w:rPr>
          <w:rFonts w:ascii="Times New Roman" w:hAnsi="Times New Roman"/>
          <w:sz w:val="28"/>
          <w:szCs w:val="28"/>
        </w:rPr>
        <w:t>Методическая база МДОУ представляет собой совокупность объектов, обеспечивающих поддержку и опосредующих педагогический процесс, адаптирующих к условиям ДОУ.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1"/>
        <w:gridCol w:w="8249"/>
      </w:tblGrid>
      <w:tr w:rsidR="00B00799" w:rsidRPr="00452F6A" w:rsidTr="00525208">
        <w:trPr>
          <w:trHeight w:val="330"/>
        </w:trPr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sz w:val="24"/>
                <w:szCs w:val="24"/>
              </w:rPr>
              <w:t>Методические материалы и средства обучения и воспитания</w:t>
            </w:r>
          </w:p>
        </w:tc>
      </w:tr>
      <w:tr w:rsidR="00B00799" w:rsidRPr="00452F6A" w:rsidTr="00525208">
        <w:trPr>
          <w:trHeight w:val="1134"/>
        </w:trPr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Картины из серии «Мы играем»</w:t>
            </w:r>
          </w:p>
          <w:p w:rsidR="00B00799" w:rsidRPr="00B00799" w:rsidRDefault="00B00799" w:rsidP="00525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Картины о труде людей разных профессий</w:t>
            </w:r>
          </w:p>
          <w:p w:rsidR="00B00799" w:rsidRPr="00B00799" w:rsidRDefault="00B00799" w:rsidP="00525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Картины о сельскохозяйственном труде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«Правила дорожного движения для детей»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«Большая энциклопедия детских игр»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Энциклопедия всех игр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Альбом «Город, в котором мы живём»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Безопасность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Мир человека «Я и моё тело»</w:t>
            </w:r>
          </w:p>
          <w:p w:rsidR="00B00799" w:rsidRPr="00B00799" w:rsidRDefault="00B00799" w:rsidP="00525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Дидактические и настольные игры по возрастам</w:t>
            </w:r>
          </w:p>
          <w:p w:rsidR="00B00799" w:rsidRPr="00B00799" w:rsidRDefault="00B00799" w:rsidP="0052520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Оборудование для сюжетно-ролевых игр «Семья». «Детский сад», «Медицинский центр», «Салон красоты», «Супермаркет», «Автосервис», «Заправочная станция», «Школа», «Космодром», «Аптека» и т.д.</w:t>
            </w:r>
          </w:p>
        </w:tc>
      </w:tr>
      <w:tr w:rsidR="00B00799" w:rsidRPr="00452F6A" w:rsidTr="00525208">
        <w:trPr>
          <w:trHeight w:val="150"/>
        </w:trPr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Глобусы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Физическая карта мира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Карта Мира, Ярославской области.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Альбомы: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«Домашние и дикие животные средней полосы»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Домашние и дикие птицы средней полосы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Дикие звери и птицы жарких и холодных стран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Перелётные и зимующие птицы России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Цветы и деревья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Грибы и ягоды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Птицы в картинках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Кустарники в картинках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Инструменты в картинках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Травы в картинках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Портреты детских писателей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Мир  растений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- Мир животных</w:t>
            </w:r>
          </w:p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- «Обитатели океана»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Книги из серии «Всё обо всём»: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Рыбы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Первые динозавры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Птицы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«Энциклопедии для дошкольников</w:t>
            </w:r>
          </w:p>
          <w:p w:rsidR="00B00799" w:rsidRPr="00B00799" w:rsidRDefault="00B00799" w:rsidP="0052520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«Энциклопедия животных»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Карточки:</w:t>
            </w:r>
          </w:p>
          <w:p w:rsidR="00B00799" w:rsidRPr="00B00799" w:rsidRDefault="00B00799" w:rsidP="00B00799">
            <w:pPr>
              <w:numPr>
                <w:ilvl w:val="1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«Расскажите детям о космосе»</w:t>
            </w:r>
          </w:p>
          <w:p w:rsidR="00B00799" w:rsidRPr="00B00799" w:rsidRDefault="00B504EF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799" w:rsidRPr="00B00799">
              <w:rPr>
                <w:rFonts w:ascii="Times New Roman" w:hAnsi="Times New Roman"/>
                <w:sz w:val="24"/>
                <w:szCs w:val="24"/>
              </w:rPr>
              <w:t>«Занимательная зоология»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Дидактические игры и дидактический материал по возрастам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Наборы игрушек-аналогов «Дикие и домашние животные», «Домашние птицы»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Муляжи овощей и фруктов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Муляжи грибов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Куклы  с комплектами сезонной одежды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Демонстрационный и раздаточный материал по математике и сенсорике</w:t>
            </w:r>
          </w:p>
          <w:p w:rsidR="00B00799" w:rsidRPr="00B00799" w:rsidRDefault="00B00799" w:rsidP="00B00799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Дидактические игры по математике, сенсорике и логике</w:t>
            </w:r>
          </w:p>
        </w:tc>
      </w:tr>
      <w:tr w:rsidR="00B00799" w:rsidRPr="00452F6A" w:rsidTr="00525208"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Энциклопедия детского фольклора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Хрестоматии для детей разного возраста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К. Чуковский «Стихи и сказки»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Н. Сладков «Лесные сказки»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Настольные и дидактические игры по возрастам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«Мои первые истории»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Сборники пословиц и поговорок, загадок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Портреты известных писателей  с биографией.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Сборник «Домашний логопед»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Подборка логопедических игр - упражнений</w:t>
            </w:r>
          </w:p>
        </w:tc>
      </w:tr>
      <w:tr w:rsidR="00B00799" w:rsidRPr="00452F6A" w:rsidTr="00525208"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развитие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Оборудование для занятий физкультурой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Нестандартное спортивное оборудование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Мишени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Баскетбольные кольца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Массажные коврики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Нестандартное оборудование для коррекции плоскостопия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Атрибуты для проведения утренней гимнастики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Картотека подвижных игр по возрастам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Картотека физкультминуток по возрастам</w:t>
            </w:r>
          </w:p>
          <w:p w:rsidR="00B00799" w:rsidRPr="00B00799" w:rsidRDefault="00B00799" w:rsidP="00525208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0799" w:rsidRPr="00452F6A" w:rsidTr="00525208">
        <w:tc>
          <w:tcPr>
            <w:tcW w:w="690" w:type="pct"/>
            <w:shd w:val="clear" w:color="auto" w:fill="auto"/>
          </w:tcPr>
          <w:p w:rsidR="00B00799" w:rsidRPr="00B00799" w:rsidRDefault="00B00799" w:rsidP="0052520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00799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310" w:type="pct"/>
            <w:shd w:val="clear" w:color="auto" w:fill="auto"/>
          </w:tcPr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Демонстрационный материал: </w:t>
            </w:r>
          </w:p>
          <w:p w:rsidR="00B00799" w:rsidRPr="00B00799" w:rsidRDefault="00B00799" w:rsidP="00B00799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Дымковская роспись, </w:t>
            </w:r>
          </w:p>
          <w:p w:rsidR="00B00799" w:rsidRPr="00B00799" w:rsidRDefault="00B00799" w:rsidP="00B00799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Городецкая роспись,</w:t>
            </w:r>
          </w:p>
          <w:p w:rsidR="00B00799" w:rsidRPr="00B00799" w:rsidRDefault="00B00799" w:rsidP="00B00799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Палехская роспись,</w:t>
            </w:r>
          </w:p>
          <w:p w:rsidR="00B00799" w:rsidRPr="00B00799" w:rsidRDefault="00B00799" w:rsidP="00B00799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 Гжель, </w:t>
            </w:r>
          </w:p>
          <w:p w:rsidR="00B00799" w:rsidRPr="00B00799" w:rsidRDefault="00B00799" w:rsidP="00B00799">
            <w:pPr>
              <w:numPr>
                <w:ilvl w:val="1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Подборка репродукций картин известных художников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Матрёшки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Дымковские и городецкие игрушки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lastRenderedPageBreak/>
              <w:t>Детские музыкальные инструменты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Различные виды театра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Театральные костюмы, маски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Ширмы для театра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Музыкальные игрушки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Мольберты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Цветные карандаши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Гуашь и акварельные краски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Наборы для лепки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Атрибуты для рисования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 xml:space="preserve">Цветная бумага 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Цветной картон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Ножницы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Атрибуты для аппликации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Синтезатор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Наборы аудио и видеокассет.</w:t>
            </w:r>
          </w:p>
          <w:p w:rsidR="00B00799" w:rsidRPr="00B00799" w:rsidRDefault="00B00799" w:rsidP="00B00799">
            <w:pPr>
              <w:numPr>
                <w:ilvl w:val="0"/>
                <w:numId w:val="44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00799">
              <w:rPr>
                <w:rFonts w:ascii="Times New Roman" w:hAnsi="Times New Roman"/>
                <w:sz w:val="24"/>
                <w:szCs w:val="24"/>
              </w:rPr>
              <w:t>Портреты известных композиторов</w:t>
            </w:r>
          </w:p>
        </w:tc>
      </w:tr>
    </w:tbl>
    <w:p w:rsidR="00BC4CA1" w:rsidRDefault="00BC4CA1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423642" w:rsidRDefault="00423642" w:rsidP="00A41054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96660" w:rsidRDefault="00A9666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A96660" w:rsidRPr="006B0FDC" w:rsidRDefault="00A96660" w:rsidP="000D79CE">
      <w:pPr>
        <w:contextualSpacing/>
        <w:rPr>
          <w:rFonts w:ascii="Times New Roman" w:hAnsi="Times New Roman"/>
          <w:b/>
          <w:i/>
          <w:spacing w:val="-7"/>
          <w:sz w:val="28"/>
          <w:szCs w:val="28"/>
        </w:rPr>
      </w:pPr>
      <w:r w:rsidRPr="006B0FDC">
        <w:rPr>
          <w:rFonts w:ascii="Times New Roman" w:hAnsi="Times New Roman"/>
          <w:b/>
          <w:i/>
          <w:spacing w:val="-7"/>
          <w:sz w:val="28"/>
          <w:szCs w:val="28"/>
        </w:rPr>
        <w:t>Обеспечение методическими материалами и средствами обучения и воспитания:</w:t>
      </w:r>
    </w:p>
    <w:p w:rsidR="00A96660" w:rsidRDefault="006B0FDC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Авторская </w:t>
      </w:r>
      <w:r w:rsidRPr="00A96660">
        <w:rPr>
          <w:rFonts w:ascii="Times New Roman" w:hAnsi="Times New Roman"/>
          <w:spacing w:val="-7"/>
          <w:sz w:val="28"/>
          <w:szCs w:val="28"/>
        </w:rPr>
        <w:t>образовательная</w:t>
      </w:r>
      <w:r w:rsidR="00A96660" w:rsidRPr="00A96660">
        <w:rPr>
          <w:rFonts w:ascii="Times New Roman" w:hAnsi="Times New Roman"/>
          <w:spacing w:val="-7"/>
          <w:sz w:val="28"/>
          <w:szCs w:val="28"/>
        </w:rPr>
        <w:t xml:space="preserve"> программа дошкольного образования </w:t>
      </w:r>
      <w:r w:rsidR="00A96660" w:rsidRPr="00A96660">
        <w:rPr>
          <w:rFonts w:ascii="Times New Roman" w:hAnsi="Times New Roman"/>
          <w:b/>
          <w:spacing w:val="-7"/>
          <w:sz w:val="28"/>
          <w:szCs w:val="28"/>
        </w:rPr>
        <w:t>«От рождения до школы»</w:t>
      </w:r>
      <w:r w:rsidR="00A96660" w:rsidRPr="00A96660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A96660" w:rsidRPr="00A96660">
        <w:rPr>
          <w:rFonts w:ascii="Times New Roman" w:hAnsi="Times New Roman"/>
          <w:i/>
          <w:spacing w:val="-7"/>
          <w:sz w:val="28"/>
          <w:szCs w:val="28"/>
        </w:rPr>
        <w:t>под ред. Н.Е. Вераксы, Т.С. Комаровой, М.А. Васильевой.</w:t>
      </w:r>
      <w:r w:rsidR="00A96660" w:rsidRPr="00A96660">
        <w:rPr>
          <w:rFonts w:ascii="Times New Roman" w:hAnsi="Times New Roman"/>
          <w:spacing w:val="-7"/>
          <w:sz w:val="28"/>
          <w:szCs w:val="28"/>
        </w:rPr>
        <w:t xml:space="preserve"> Мозаика – Синтез Москва, 2014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0D79CE" w:rsidRPr="000D79CE" w:rsidRDefault="006B0FDC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</w:t>
      </w:r>
      <w:r w:rsidR="000D79CE"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="000D79CE"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>ы</w:t>
      </w:r>
      <w:r w:rsidR="000D79CE">
        <w:rPr>
          <w:rFonts w:ascii="Times New Roman" w:hAnsi="Times New Roman"/>
          <w:spacing w:val="-7"/>
          <w:sz w:val="28"/>
          <w:szCs w:val="28"/>
        </w:rPr>
        <w:t xml:space="preserve">, </w:t>
      </w:r>
      <w:r w:rsidR="009B5188">
        <w:rPr>
          <w:rFonts w:ascii="Times New Roman" w:hAnsi="Times New Roman"/>
          <w:spacing w:val="-7"/>
          <w:sz w:val="28"/>
          <w:szCs w:val="28"/>
        </w:rPr>
        <w:t>д</w:t>
      </w:r>
      <w:r w:rsidR="000D79CE">
        <w:rPr>
          <w:rFonts w:ascii="Times New Roman" w:hAnsi="Times New Roman"/>
          <w:spacing w:val="-7"/>
          <w:sz w:val="28"/>
          <w:szCs w:val="28"/>
        </w:rPr>
        <w:t>идактически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="000D79CE">
        <w:rPr>
          <w:rFonts w:ascii="Times New Roman" w:hAnsi="Times New Roman"/>
          <w:spacing w:val="-7"/>
          <w:sz w:val="28"/>
          <w:szCs w:val="28"/>
        </w:rPr>
        <w:t xml:space="preserve"> и методически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="000D79CE">
        <w:rPr>
          <w:rFonts w:ascii="Times New Roman" w:hAnsi="Times New Roman"/>
          <w:spacing w:val="-7"/>
          <w:sz w:val="28"/>
          <w:szCs w:val="28"/>
        </w:rPr>
        <w:t xml:space="preserve"> пособи</w:t>
      </w:r>
      <w:r>
        <w:rPr>
          <w:rFonts w:ascii="Times New Roman" w:hAnsi="Times New Roman"/>
          <w:spacing w:val="-7"/>
          <w:sz w:val="28"/>
          <w:szCs w:val="28"/>
        </w:rPr>
        <w:t>я</w:t>
      </w:r>
      <w:r w:rsidR="009B5188">
        <w:rPr>
          <w:rFonts w:ascii="Times New Roman" w:hAnsi="Times New Roman"/>
          <w:spacing w:val="-7"/>
          <w:sz w:val="28"/>
          <w:szCs w:val="28"/>
        </w:rPr>
        <w:t xml:space="preserve"> по образовательной области </w:t>
      </w:r>
      <w:r w:rsidR="00FA085E">
        <w:rPr>
          <w:rFonts w:ascii="Times New Roman" w:hAnsi="Times New Roman"/>
          <w:b/>
          <w:spacing w:val="-7"/>
          <w:sz w:val="28"/>
          <w:szCs w:val="28"/>
        </w:rPr>
        <w:t>«Физическое развитие»</w:t>
      </w:r>
    </w:p>
    <w:tbl>
      <w:tblPr>
        <w:tblpPr w:leftFromText="180" w:rightFromText="180" w:vertAnchor="text" w:horzAnchor="margin" w:tblpXSpec="center" w:tblpY="393"/>
        <w:tblW w:w="10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46"/>
        <w:gridCol w:w="5170"/>
      </w:tblGrid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Возраст</w:t>
            </w:r>
          </w:p>
        </w:tc>
        <w:tc>
          <w:tcPr>
            <w:tcW w:w="4146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Перечень парциальных программ и технологий</w:t>
            </w: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Дидактические и методические пособия</w:t>
            </w: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3-4 года</w:t>
            </w:r>
          </w:p>
        </w:tc>
        <w:tc>
          <w:tcPr>
            <w:tcW w:w="4146" w:type="dxa"/>
          </w:tcPr>
          <w:p w:rsidR="006B0FDC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А.Я.Шахомирова. Будь здоров, малыш! Учебно-методическое пособие по формированию у детей дошкольного возраста потребности в здоровом образе жизни через систему знаний и представлений об организме человека.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Опыт педагогов Рыбинска,2000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Пензулаева Л.И. Физкультурные занятия в детском саду. – М., Мозаика-Синтез, 2009.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Степаненкова Э.Я. Методика проведения подвижных игр. – М., 2008.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  <w:r w:rsidR="009B5188"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Человек. Окошки в твой мир.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«Прогресс»,2000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 «День рождения куклы»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«Купание куклы»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*Сюжетно-ролевая игра «Больница»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4146" w:type="dxa"/>
          </w:tcPr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*А.Я.Шахомирова. Будь здоров, малыш! Учебно-методическое пособие по формированию у детей дошкольного возраста потребности в здоровом образе жизни через систему знаний и представлений об организме человека.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Опыт педагогов Рыбинска,2000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Пензулаева Л.И. Физкультурные занятия в детском саду. – М., Мозаика-Синтез, 2009.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Степаненкова Э.Я. Методика проведения подвижных игр. – М., 2008.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Моя первая энциклопедия. Наше тело.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Москва.Кристина и К,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1996.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*Г.Зайцев.Уроки Айболита. Расти здоровым.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Акцидент,1995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игры: «Познай свое тело»,домино «Познай себя».</w:t>
            </w: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5-6 лет</w:t>
            </w:r>
          </w:p>
        </w:tc>
        <w:tc>
          <w:tcPr>
            <w:tcW w:w="4146" w:type="dxa"/>
          </w:tcPr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*Н.Н.Авдеева, О.Л.Князева, Р.Б.Стеркина. Безопасность. 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Учебно-методическое пособие по основам безопасности жизнедеятельности детей старшего дошкольного возраста.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 «Детство-Пресс». 2002.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(раздел «Здоровье»).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*Л.В.Тихомирова.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Формируем у детей правильное отношение к своему здоровью.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Пособие для воспитателей дошкольных учреждений, педагогов и родителей.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Ярославль. Институт повышения квалификации педагогических и руководящих работников образования. 1997.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*О.Ф.Горбатенко, Т.А.Кардаильская, Г.П.Попова.Физкультурно-оздоровительная работа в ДОУ.Планирование, занятия, упражнения, спортивно-досуговые мероприятия.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Волгоград. Издательство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«Учитель».2008.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*Тематические физкультурные занятия и праздники в дошкольном учреждении. Пособие для педагогов дошкольных учреждений.</w:t>
            </w:r>
          </w:p>
          <w:p w:rsidR="000D79CE" w:rsidRPr="009B5188" w:rsidRDefault="00A96660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>Москва. Владос. 1999.</w:t>
            </w: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Глазырина Л.Д. Физическая культура в старшей группе детского сада. – М., Владос,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 Степаненкова Э.Я. Методика проведения подвижных игр. – М., 2008.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6. Осокина Т.И., Тимофеева Е.А., Рунова М.А. Физкультурное и спортивно-игровое оборудование для дошкольных учреждений. – М., Мозаика-Синтез, 1999.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7. Шебеко В.Н., Ермак Н.Н. Физкультурные праздники в детском саду. – М., Просвещение, 2003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*Моя первая энциклопедия. Наше тело.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Москва.Кристина и К,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1996.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*Стив Паркер.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Занимательная анатомия, или что тобой управляет...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Росмен,1995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*Г.Зайцев.Уроки Айболита. Расти здоровым.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Акцидент,1995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 Р.Б.Стеркина.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безопасности детей дошкольного возраста.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Учебно-наглядное пособие для детей старшего дошкольного возраста.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«Просвещение»,2002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*Демонстрационный материал для занятий в группах детских садов и индивидуально «Если малыш поранился»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 «Разложи по порядку», «Так и не так»(культурно-гигиенические навыки, правильное питание, органы и тд.)</w:t>
            </w:r>
          </w:p>
        </w:tc>
      </w:tr>
      <w:tr w:rsidR="000D79CE" w:rsidRPr="009B5188" w:rsidTr="009B5188">
        <w:tc>
          <w:tcPr>
            <w:tcW w:w="1242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4146" w:type="dxa"/>
          </w:tcPr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Змановский Ю.Ф. «Здоровый дошкольник»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*Н.Н.Авдеева, О.Л.Князева, Р.Б.Стеркина. Безопасность. 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Учебно-методическое пособие по основам безопасности жизнедеятельности детей старшего дошкольного возраста.</w:t>
            </w:r>
          </w:p>
          <w:p w:rsidR="006B0FDC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</w:t>
            </w:r>
            <w:r w:rsidR="006B0FDC">
              <w:rPr>
                <w:rFonts w:ascii="Times New Roman" w:hAnsi="Times New Roman"/>
                <w:spacing w:val="-7"/>
                <w:sz w:val="24"/>
                <w:szCs w:val="24"/>
              </w:rPr>
              <w:t>тербург. «Детство-Пресс». 2002.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*Л.В.Тихомирова.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Формируем у детей правильное отношение к своему здоровью.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Пособие для воспитателей дошкольных учреждений, педагогов и родителей.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Ярославль. Институт повышения квалификации педагогических и руководящих работников образования. 1997..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*О.Ф.Горбатенко, Т.А.Кардаильская, Г.П.Попова.</w:t>
            </w:r>
            <w:r w:rsidR="00FB6947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Физкультурно-оздоровительная работа в ДОУ.Планирование, занятия, упражнения, спортивно-досуговые мероприятия.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Волгоград. Издательство «Учитель».2008.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*Н.И.Бочарова. Оздоровительный семейный досуг с детьми дошкольного возраста. Пособие для родителей и воспитателей.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Аркти.2002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*Тематические физкультурные занятия и праздники в дошкольном учреждении. Пособие для педагогов дошкольных учреждений.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Москва. Владос. 1999.</w:t>
            </w:r>
          </w:p>
        </w:tc>
        <w:tc>
          <w:tcPr>
            <w:tcW w:w="5170" w:type="dxa"/>
          </w:tcPr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1. Маханева М.Д. Воспитание здорового ребенка. – М., АРКТИ, 1999.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2. Глазырина Л.Д. Физическая культура в подготовительной группе детского сада. – М., Владос,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3.  Степаненкова Э.Я. Методика проведения подвижных игр. – М., 2008.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4. Степаненкова Э.Я. Методика физического воспитания. – М., 2005.</w:t>
            </w:r>
          </w:p>
          <w:p w:rsidR="000D79CE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6. Осокина Т.И., Тимофеева Е.А., Рунова М.А. Физкультурное и спортивно-игровое оборудование для дошкольных учреждений. – М., Мозаика-Синтез, 1999.</w:t>
            </w:r>
          </w:p>
          <w:p w:rsidR="009B5188" w:rsidRPr="009B5188" w:rsidRDefault="000D79CE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7. Шебеко В.Н., Ермак Н.Н. Физкультурные праздники в детском саду. – М.,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*Моя первая энциклопедия. Наше тело.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Москва.Кристина и К,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1996.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*Стив Паркер.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Занимательная анатомия, или что тобой управляет...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Росмен,1995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*Г.Зайцев.Уроки Айболита. Расти здоровым.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Санкт-Петербург.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Акцидент,1995 Р.Б.Стеркина.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*Основы безопасности детей дошкольного возраста. Учебно-наглядное пособие для детей старшего дошкольного возраста.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Москва. «Просвещение»,2002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*Демонстрационный материал для занятий в группах детских садов и индивидуально «Если малыш поранился»</w:t>
            </w:r>
          </w:p>
          <w:p w:rsidR="009B5188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*Дидактические игры «Разложи по порядку», «Так и не так», «Домино»</w:t>
            </w:r>
          </w:p>
          <w:p w:rsidR="000D79CE" w:rsidRPr="009B5188" w:rsidRDefault="009B5188" w:rsidP="009B5188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9B5188">
              <w:rPr>
                <w:rFonts w:ascii="Times New Roman" w:hAnsi="Times New Roman"/>
                <w:spacing w:val="-7"/>
                <w:sz w:val="24"/>
                <w:szCs w:val="24"/>
              </w:rPr>
              <w:t>(культурно-гигиенические навыки, правильное питание, органы и тд.)</w:t>
            </w:r>
          </w:p>
        </w:tc>
      </w:tr>
    </w:tbl>
    <w:p w:rsidR="00C14DC9" w:rsidRPr="000D79CE" w:rsidRDefault="00C14DC9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14DC9" w:rsidRPr="00C14DC9" w:rsidRDefault="006B0FDC" w:rsidP="00C14DC9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6B0FDC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</w:t>
      </w:r>
      <w:r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 xml:space="preserve">ы, дидактические и методические пособия по образовательной области </w:t>
      </w:r>
      <w:r w:rsidR="00C14DC9" w:rsidRPr="00715604">
        <w:rPr>
          <w:rFonts w:ascii="Times New Roman" w:hAnsi="Times New Roman"/>
          <w:b/>
          <w:spacing w:val="-7"/>
          <w:sz w:val="28"/>
          <w:szCs w:val="28"/>
        </w:rPr>
        <w:t>«Познавательное развитие».</w:t>
      </w:r>
    </w:p>
    <w:p w:rsidR="000D79CE" w:rsidRPr="000D79CE" w:rsidRDefault="000D79CE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tbl>
      <w:tblPr>
        <w:tblW w:w="10527" w:type="dxa"/>
        <w:tblInd w:w="-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5042"/>
        <w:gridCol w:w="4678"/>
      </w:tblGrid>
      <w:tr w:rsidR="00C14DC9" w:rsidRPr="000D79CE" w:rsidTr="00C14DC9">
        <w:trPr>
          <w:trHeight w:val="356"/>
        </w:trPr>
        <w:tc>
          <w:tcPr>
            <w:tcW w:w="807" w:type="dxa"/>
          </w:tcPr>
          <w:p w:rsidR="00C14DC9" w:rsidRP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>Воз-раст</w:t>
            </w:r>
          </w:p>
        </w:tc>
        <w:tc>
          <w:tcPr>
            <w:tcW w:w="5042" w:type="dxa"/>
          </w:tcPr>
          <w:p w:rsidR="00C14DC9" w:rsidRP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4678" w:type="dxa"/>
          </w:tcPr>
          <w:p w:rsidR="00C14DC9" w:rsidRPr="00C14DC9" w:rsidRDefault="00C14DC9" w:rsidP="00C14DC9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</w:t>
            </w:r>
          </w:p>
          <w:p w:rsidR="00C14DC9" w:rsidRPr="00C14DC9" w:rsidRDefault="00C14DC9" w:rsidP="00C14DC9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и методологические пособия</w:t>
            </w:r>
          </w:p>
        </w:tc>
      </w:tr>
      <w:tr w:rsidR="00C14DC9" w:rsidRPr="000D79CE" w:rsidTr="00FB6947">
        <w:trPr>
          <w:trHeight w:val="840"/>
        </w:trPr>
        <w:tc>
          <w:tcPr>
            <w:tcW w:w="807" w:type="dxa"/>
            <w:tcBorders>
              <w:bottom w:val="single" w:sz="4" w:space="0" w:color="auto"/>
            </w:tcBorders>
          </w:tcPr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t>3-4 года</w:t>
            </w:r>
          </w:p>
        </w:tc>
        <w:tc>
          <w:tcPr>
            <w:tcW w:w="5042" w:type="dxa"/>
            <w:tcBorders>
              <w:bottom w:val="single" w:sz="4" w:space="0" w:color="auto"/>
            </w:tcBorders>
          </w:tcPr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Помораева И.А., Позина В.А. Занятия по формированию элементарных математических представлений во второй младшей группе детского сада. Планы занятий.- М.: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Дыбина О.Б. Занятия по ознакомлению с окружающим во второй младшей группе детского сада. Конспекты занятий. –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 Мозаика – Синтез, 2009-2010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.: Мозаика – Синтез 2005 – 2010</w:t>
            </w: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Занятия по формированию элементарных экологических представлений во второй  младшей группе детского сада. – М.: Мозаика – Синтез 2005 – 2010</w:t>
            </w:r>
          </w:p>
          <w:p w:rsidR="00C14DC9" w:rsidRPr="00C14DC9" w:rsidRDefault="0010403A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Шипицына Л.М. «Азбука общения»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Веракса Н.Е., Веракса А.Н. Проектная деятельность  дошкольников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 -: Мозаика –Синтез, 2008-2010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Младшая  группа, - М.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: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Цифры.- М.: Мозаика – Синтез, 2010;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Серия «Рассказы по картинкам»</w:t>
            </w: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C14DC9" w:rsidRPr="00C14DC9" w:rsidRDefault="00C14DC9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</w:tr>
      <w:tr w:rsidR="00C14DC9" w:rsidRPr="000D79CE" w:rsidTr="00C14DC9">
        <w:trPr>
          <w:trHeight w:val="51"/>
        </w:trPr>
        <w:tc>
          <w:tcPr>
            <w:tcW w:w="807" w:type="dxa"/>
            <w:tcBorders>
              <w:top w:val="single" w:sz="4" w:space="0" w:color="auto"/>
            </w:tcBorders>
          </w:tcPr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t>4-5 лет</w:t>
            </w: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средней группе детского сада, - М.: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Помораева И.А., Позина В.А. Занятия по формированию элементарных математических представлений в средней  группе детского сада. Планы занятий.- М.: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Мозаика – Синтез, 2006 – 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Дыбина О.Б. Занятия по ознакомлению с окружающим в средней группе детского сада. Конспекты занятий. –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 Мозаика – Синтез, 2009-2010</w:t>
            </w:r>
          </w:p>
          <w:p w:rsidR="008302A4" w:rsidRPr="008302A4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М.: Мозаика – Синтез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2005 – 2010</w:t>
            </w:r>
          </w:p>
          <w:p w:rsidR="00C14DC9" w:rsidRPr="0010403A" w:rsidRDefault="008302A4" w:rsidP="008302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Занятия по формированию элементарных экологических представлений в средней группе детского сада. – М.: Мозаика – Синтез 2005 – 2010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Веракса Н.Е., Веракса А.Н. Проектная деятельность  дошкольников. -: Мозаика –Синтез, 2008-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Средняя группа, - М.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Цифры.- М.: Мозаика – Синтез, 201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C14DC9" w:rsidRPr="0010403A" w:rsidRDefault="00C14DC9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</w:tr>
      <w:tr w:rsidR="00C14DC9" w:rsidRPr="000D79CE" w:rsidTr="00C14DC9">
        <w:trPr>
          <w:trHeight w:val="51"/>
        </w:trPr>
        <w:tc>
          <w:tcPr>
            <w:tcW w:w="807" w:type="dxa"/>
          </w:tcPr>
          <w:p w:rsid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t>5-6 лет</w:t>
            </w:r>
          </w:p>
          <w:p w:rsidR="00C14DC9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  <w:tc>
          <w:tcPr>
            <w:tcW w:w="5042" w:type="dxa"/>
            <w:tcBorders>
              <w:top w:val="single" w:sz="4" w:space="0" w:color="auto"/>
              <w:bottom w:val="single" w:sz="4" w:space="0" w:color="auto"/>
            </w:tcBorders>
          </w:tcPr>
          <w:p w:rsidR="0010403A" w:rsidRDefault="00C14DC9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C14DC9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  <w:r w:rsidR="0010403A" w:rsidRPr="0010403A">
              <w:rPr>
                <w:rFonts w:ascii="Times New Roman" w:hAnsi="Times New Roman"/>
                <w:spacing w:val="-7"/>
                <w:sz w:val="24"/>
                <w:szCs w:val="28"/>
              </w:rPr>
              <w:t>Шипицына Л.М. Азбука общения.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старшей группе детского сада, - М.: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Помораева И.А., Позина В.А. Занятия по </w:t>
            </w: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формированию элементарных математических представлений в старше группе детского сада. Планы занятий.- М.: 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Дыбина О.Б. Занятия по ознакомлению с окружающим в старшей  группе детского сада. Конспекты занятий. – М. Мозаика – Синтез, 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2009-2010</w:t>
            </w:r>
          </w:p>
          <w:p w:rsidR="0010403A" w:rsidRPr="00A96660" w:rsidRDefault="00F33545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.: Мозаика – Синтез 2005 – 2010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33545" w:rsidRPr="00F33545" w:rsidRDefault="0010403A" w:rsidP="00BC23DF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Нянковский М.А. А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збука для маленьких Ярославцев.                                                         </w:t>
            </w: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Блинова Л.Ф. Социально-личностное развитие детей старшего дошкольного возраста. – Казань, 2007.</w:t>
            </w:r>
            <w:r w:rsidR="00BC23DF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</w:t>
            </w:r>
            <w:r w:rsidR="00F33545" w:rsidRPr="00F33545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Веракса Н.Е., Веракса А.Н. Проектная деятельность  дошкольников. -: Мозаика –Синтез, 2008-2010</w:t>
            </w:r>
          </w:p>
          <w:p w:rsidR="00F33545" w:rsidRPr="00F33545" w:rsidRDefault="00F33545" w:rsidP="00BC23DF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Старшая  группа, - М.: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Цифры.-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F33545" w:rsidRPr="0010403A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«Рассказы по картинкам»</w:t>
            </w:r>
          </w:p>
        </w:tc>
      </w:tr>
      <w:tr w:rsidR="00C14DC9" w:rsidRPr="000D79CE" w:rsidTr="00C14DC9">
        <w:trPr>
          <w:trHeight w:val="51"/>
        </w:trPr>
        <w:tc>
          <w:tcPr>
            <w:tcW w:w="807" w:type="dxa"/>
          </w:tcPr>
          <w:p w:rsidR="00C14DC9" w:rsidRPr="000D79CE" w:rsidRDefault="00C14DC9" w:rsidP="000D79CE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0D79CE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5042" w:type="dxa"/>
            <w:tcBorders>
              <w:top w:val="single" w:sz="4" w:space="0" w:color="auto"/>
            </w:tcBorders>
          </w:tcPr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подготовительной группе детского сада, - М.: Мозаика – Синтез, 2006 – 2010</w:t>
            </w:r>
          </w:p>
          <w:p w:rsid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Дыбина О.Б. Занятия по ознакомлению с окружающим в подготовительной к школе группе. Конспекты занятий. – М. Мозаика – Синтез, 2009-2010</w:t>
            </w:r>
          </w:p>
          <w:p w:rsidR="00BC23DF" w:rsidRPr="00F33545" w:rsidRDefault="00BC23DF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8302A4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Соломенникова О.А. Экологическое воспитание в детском саду. – М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.: Мозаика – Синтез 2005 – 2010</w:t>
            </w:r>
          </w:p>
          <w:p w:rsidR="0010403A" w:rsidRPr="0010403A" w:rsidRDefault="0010403A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Князева О.Л., Маханева М.Д. Приобщение детей к истокам русской народной культуры</w:t>
            </w:r>
          </w:p>
          <w:p w:rsidR="0010403A" w:rsidRPr="0010403A" w:rsidRDefault="0010403A" w:rsidP="0010403A">
            <w:pPr>
              <w:spacing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Дозорова М.А., Кошлева Н.В., Кроник А.А. Программа социально-личностного развития детей дошкольного возраста «СемьЯ»</w:t>
            </w:r>
          </w:p>
          <w:p w:rsidR="00C14DC9" w:rsidRPr="000D79CE" w:rsidRDefault="0010403A" w:rsidP="0010403A">
            <w:pPr>
              <w:spacing w:line="240" w:lineRule="auto"/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Козлова С.А. Я - человек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Веракса Н.Е., Веракса А.Н. Проектная деятельность  дошкольников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. -: Мозаика –Синтез, 2008-2010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Рабочая тетрадь: Денисова Д. Математика для дошкольников. Подготовительная к школе группа, - М.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: Мозаика – Синтез, 2006 – 2010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Наглядно – дидактические пособия : Цвет.-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Форма.-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Цифр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ы.- М.: Мозаика – Синтез, 2010;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(предметный мир)</w:t>
            </w:r>
          </w:p>
          <w:p w:rsidR="00F33545" w:rsidRPr="00F33545" w:rsidRDefault="00F33545" w:rsidP="00F33545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«Мир в картинках» (мир природы)</w:t>
            </w:r>
          </w:p>
          <w:p w:rsidR="0010403A" w:rsidRPr="0010403A" w:rsidRDefault="00F33545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33545">
              <w:rPr>
                <w:rFonts w:ascii="Times New Roman" w:hAnsi="Times New Roman"/>
                <w:spacing w:val="-7"/>
                <w:sz w:val="24"/>
                <w:szCs w:val="28"/>
              </w:rPr>
              <w:t>Серия «Рассказы по картинкам»</w:t>
            </w:r>
            <w:r w:rsidR="00C14DC9" w:rsidRPr="00C14DC9">
              <w:rPr>
                <w:rFonts w:ascii="Times New Roman" w:hAnsi="Times New Roman"/>
                <w:spacing w:val="-7"/>
                <w:sz w:val="24"/>
                <w:szCs w:val="28"/>
              </w:rPr>
              <w:t>Шорыгина Т.А. Правила пожарной безопасности детей 5-8 лет. – М.: Сфера, 2005</w:t>
            </w:r>
            <w:r w:rsidR="0010403A" w:rsidRPr="0010403A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Обучение детей дошкольного возраста правилам безопасного поведения на дорогах / Региональный стандарт Мин. образования Республики Татарстан. / Л.А. Артемьева, Ю.Д. Мисянин и др. – Казань, 1995.</w:t>
            </w:r>
          </w:p>
          <w:p w:rsidR="0010403A" w:rsidRDefault="0010403A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10403A">
              <w:rPr>
                <w:rFonts w:ascii="Times New Roman" w:hAnsi="Times New Roman"/>
                <w:spacing w:val="-7"/>
                <w:sz w:val="24"/>
                <w:szCs w:val="28"/>
              </w:rPr>
              <w:t>Семенюк В.И., Владимиров Н.В. Изучение правил дорожного движения: Кн. для учителя. – Мн.: Нар. асвета, 1996.</w:t>
            </w:r>
          </w:p>
          <w:p w:rsidR="008302A4" w:rsidRPr="008302A4" w:rsidRDefault="008302A4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Шегай А.Г., Шестернина Н.Л. Моя Родина – Россия. Народы. Костюмы. Праздники.</w:t>
            </w:r>
          </w:p>
          <w:p w:rsidR="00C14DC9" w:rsidRPr="00F33545" w:rsidRDefault="008302A4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8302A4">
              <w:rPr>
                <w:rFonts w:ascii="Times New Roman" w:hAnsi="Times New Roman"/>
                <w:spacing w:val="-7"/>
                <w:sz w:val="24"/>
                <w:szCs w:val="28"/>
              </w:rPr>
              <w:t>Комратова Н.Г., Грибова Л.Ф. Социально-нравственное воспитание детей. М., 2005.</w:t>
            </w:r>
          </w:p>
        </w:tc>
      </w:tr>
    </w:tbl>
    <w:p w:rsidR="00A17D41" w:rsidRDefault="00A17D41" w:rsidP="00F33545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Pr="000D79CE" w:rsidRDefault="00BC23DF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  <w:r w:rsidRPr="00BC23DF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>П</w:t>
      </w:r>
      <w:r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 xml:space="preserve">ы, дидактические и методические пособия по образовательной области </w:t>
      </w:r>
      <w:r w:rsidR="00F33545" w:rsidRPr="00FA085E">
        <w:rPr>
          <w:rFonts w:ascii="Times New Roman" w:hAnsi="Times New Roman"/>
          <w:b/>
          <w:spacing w:val="-7"/>
          <w:sz w:val="28"/>
          <w:szCs w:val="28"/>
        </w:rPr>
        <w:t>«</w:t>
      </w:r>
      <w:r w:rsidR="00A17D41" w:rsidRPr="00FA085E">
        <w:rPr>
          <w:rFonts w:ascii="Times New Roman" w:hAnsi="Times New Roman"/>
          <w:b/>
          <w:spacing w:val="-7"/>
          <w:sz w:val="28"/>
          <w:szCs w:val="28"/>
        </w:rPr>
        <w:t>Речевое</w:t>
      </w:r>
      <w:r w:rsidR="00F33545" w:rsidRPr="00FA085E">
        <w:rPr>
          <w:rFonts w:ascii="Times New Roman" w:hAnsi="Times New Roman"/>
          <w:b/>
          <w:spacing w:val="-7"/>
          <w:sz w:val="28"/>
          <w:szCs w:val="28"/>
        </w:rPr>
        <w:t xml:space="preserve"> развитие».</w:t>
      </w: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418"/>
        <w:gridCol w:w="4678"/>
        <w:gridCol w:w="4253"/>
      </w:tblGrid>
      <w:tr w:rsidR="00F33545" w:rsidRPr="000D79CE" w:rsidTr="00715604">
        <w:trPr>
          <w:trHeight w:val="7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Возраст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детей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Перечень парциальных программ и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технологий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 и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методические пособия</w:t>
            </w:r>
          </w:p>
        </w:tc>
      </w:tr>
      <w:tr w:rsidR="00F33545" w:rsidRPr="000D79CE" w:rsidTr="00254CA4">
        <w:trPr>
          <w:trHeight w:val="3885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545" w:rsidRPr="00715604" w:rsidRDefault="00A17D41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 от 3 до 4 лет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«Правильно ли говорит ваш ребенок»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2005-2010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«Воспитание звуковой культуры речи» - М.: Мозаика-Синтез, 2005-2010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Гербова В.В. «Занятия по развитию речи во второй младшей группе детского сада»-</w:t>
            </w:r>
            <w:r w:rsid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«Конспекты комплексных занятий по развитию речи» (вторая младшая группа)</w:t>
            </w:r>
            <w:r w:rsid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Гербова В.В. «Развитие речи в детском саду. Для занятий с детьми 3-4 лет: Наглядно-дидактическое пособие.-</w:t>
            </w:r>
            <w:r w:rsid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Мозаика-Синтез,2008-2010. </w:t>
            </w:r>
          </w:p>
          <w:p w:rsidR="00F33545" w:rsidRPr="00715604" w:rsidRDefault="00F33545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71560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Гербова В.В. «Развитие речи в детском саду. Для занятий с детьми 2-4 лет: Раздаточный материал.- М.: Мозаика-Синтез, 2008-2010. </w:t>
            </w:r>
          </w:p>
        </w:tc>
      </w:tr>
      <w:tr w:rsidR="00254CA4" w:rsidRPr="000D79CE" w:rsidTr="00254CA4">
        <w:trPr>
          <w:trHeight w:val="3885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CA4" w:rsidRDefault="00254CA4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4 до 5 лет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«Правильно ли говорит ваш ребенок» - М.: Мозаика-Синтез, 2005-2010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«Воспитание звуковой культуры речи» - М.: Мозаика-Синтез, 2005-2010</w:t>
            </w:r>
          </w:p>
          <w:p w:rsidR="00254CA4" w:rsidRPr="00715604" w:rsidRDefault="00254CA4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Гербова В.В. «Занятия по развитию речи  в средней группе детского сада»-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«Конспекты комплексных занятий по развитию речи» (средняя группа)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Серия «Грамматика в картинках»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Антонимы. Глаголы.-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Антонимы. Прилагательные.-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Говори правильно. 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Множественное число.  - М.: Мозаика-Синтез, 2007-2010 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Многозначные слова.  - М.: Мозаика-Синтез, 2007-2010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Один – много.  - М.: Мозаика-Синтез, 2007-2010</w:t>
            </w:r>
          </w:p>
          <w:p w:rsidR="00254CA4" w:rsidRPr="00254CA4" w:rsidRDefault="00254CA4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Словообразование -М.: Мозаика-Синтез, 2007-2010</w:t>
            </w:r>
          </w:p>
          <w:p w:rsidR="006920CE" w:rsidRDefault="00254CA4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254CA4">
              <w:rPr>
                <w:rFonts w:ascii="Times New Roman" w:hAnsi="Times New Roman"/>
                <w:spacing w:val="-7"/>
                <w:sz w:val="24"/>
                <w:szCs w:val="28"/>
              </w:rPr>
              <w:t>Ударение.- М.: Мозаика-Синтез, 2007-2010</w:t>
            </w:r>
          </w:p>
          <w:p w:rsidR="00FA085E" w:rsidRPr="00715604" w:rsidRDefault="00FA085E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</w:tr>
      <w:tr w:rsidR="006920CE" w:rsidRPr="000D79CE" w:rsidTr="00FA085E">
        <w:trPr>
          <w:trHeight w:val="699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920CE" w:rsidRPr="00254CA4" w:rsidRDefault="00FA085E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spacing w:val="-7"/>
                <w:sz w:val="24"/>
                <w:szCs w:val="28"/>
              </w:rPr>
              <w:t>от 5 до 6 лет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Формирование грамматического строя речи, 3 - 7 лет. –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Развитие диалогического общения, 3 – 7 лет.-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«Правильно ли говорит ваш ребенок» - М.: Мозаика-Синтез, 2005-2010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«Воспитание звуковой культуры речи» - М.: Мозаика-Синтез, 20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А.Г. Арушанова «Речь и речевое общение детей» Развитие диалогического общения, 3 – 7 лет.- М.: Мозаика – Синтез, 2004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6920CE" w:rsidRPr="00254CA4" w:rsidRDefault="006920CE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Гербова В.В. «Занятия по развитию речи в старшей группе детского сада»-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Г.Я.«Конспекты комплексных занятий по развитию речи» (ста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Серия «Грамматика в картинках»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Глаголы.-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Прилагательные.-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Говори правильно.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Множественное число.  - М.: Мозаика-Синтез, 2007-2010 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Многозначные слова.  - М.: Мозаика-Синтез, 2007-201</w:t>
            </w:r>
          </w:p>
          <w:p w:rsidR="00FA085E" w:rsidRPr="00FA085E" w:rsidRDefault="00FA085E" w:rsidP="00A96660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Один – много.  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Словообразование -М.: Мозаика-Синтез, 2007-2010</w:t>
            </w:r>
          </w:p>
          <w:p w:rsidR="006920CE" w:rsidRPr="00254CA4" w:rsidRDefault="00FA085E" w:rsidP="00254CA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Ударение.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- М.: Мозаика-Синтез, 2007-2010</w:t>
            </w:r>
          </w:p>
        </w:tc>
      </w:tr>
      <w:tr w:rsidR="00FA085E" w:rsidRPr="000D79CE" w:rsidTr="00FA085E">
        <w:trPr>
          <w:trHeight w:val="699"/>
        </w:trPr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6-7 лет</w:t>
            </w:r>
          </w:p>
          <w:p w:rsidR="00FA085E" w:rsidRDefault="00FA085E" w:rsidP="00715604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А.И. Максаков «Правильно ли говорит ваш ребенок» - М.: Мозаика-Синтез, 2005-2010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А.И. Максаков «Воспитание звуковой культуры речи» - М.: Мозаика-Синтез, 2005-2010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Н.С. Варенцова «Обучение дошкольников грамоте» для занятий с детьми 3 – 7 лет.- М.: Мозаика-Синтез,2010.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«Речь и речевое общение детей» Формирование грамматического строя речи, 3 - 7 лет. –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А.Г. Арушанова «Истоки диалога» 5 – 7 лет.- М.: Мозаика – Синтез, 2004.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Гербова В.В. «Занятия по развитию речи в подготовительной  группе детского сада»-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Затулина Г.Я.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«Конспекты комплексных занятий по развитию речи»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(подготовительная группа)</w:t>
            </w:r>
          </w:p>
          <w:p w:rsidR="00FA085E" w:rsidRPr="00FA085E" w:rsidRDefault="00A96660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>
              <w:rPr>
                <w:rFonts w:ascii="Times New Roman" w:hAnsi="Times New Roman"/>
                <w:spacing w:val="-7"/>
                <w:sz w:val="24"/>
                <w:szCs w:val="28"/>
              </w:rPr>
              <w:t>Серия «Грамматика в картинках»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Глаголы.-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Антонимы. Прилагательные.-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Говори правильно.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Множественное число.  -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М.: Мозаика-Синтез, 2007-2010 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Многозначные слова.  </w:t>
            </w:r>
            <w:r w:rsidR="00A96660">
              <w:rPr>
                <w:rFonts w:ascii="Times New Roman" w:hAnsi="Times New Roman"/>
                <w:spacing w:val="-7"/>
                <w:sz w:val="24"/>
                <w:szCs w:val="28"/>
              </w:rPr>
              <w:t>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Один – много.  - 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Словообразование -М.: Мозаика-Синтез, 2007-2010</w:t>
            </w:r>
          </w:p>
          <w:p w:rsidR="00FA085E" w:rsidRPr="00FA085E" w:rsidRDefault="00FA085E" w:rsidP="00FA085E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FA085E">
              <w:rPr>
                <w:rFonts w:ascii="Times New Roman" w:hAnsi="Times New Roman"/>
                <w:spacing w:val="-7"/>
                <w:sz w:val="24"/>
                <w:szCs w:val="28"/>
              </w:rPr>
              <w:t>Ударение.- М.: Мозаика-Синтез, 2007-2010</w:t>
            </w:r>
          </w:p>
        </w:tc>
      </w:tr>
    </w:tbl>
    <w:p w:rsidR="00A17D41" w:rsidRDefault="00BC23DF" w:rsidP="00A17D41">
      <w:pPr>
        <w:contextualSpacing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П</w:t>
      </w:r>
      <w:r w:rsidRPr="000D79CE">
        <w:rPr>
          <w:rFonts w:ascii="Times New Roman" w:hAnsi="Times New Roman"/>
          <w:spacing w:val="-7"/>
          <w:sz w:val="28"/>
          <w:szCs w:val="28"/>
        </w:rPr>
        <w:t>арциальны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Pr="000D79CE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 xml:space="preserve">ы, дидактические и методические пособия по образовательной области </w:t>
      </w:r>
      <w:r w:rsidR="00A17D41" w:rsidRPr="00FA085E">
        <w:rPr>
          <w:rFonts w:ascii="Times New Roman" w:hAnsi="Times New Roman"/>
          <w:b/>
          <w:spacing w:val="-7"/>
          <w:sz w:val="28"/>
          <w:szCs w:val="28"/>
        </w:rPr>
        <w:t>«Социально-коммуникативное развитие».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818"/>
        <w:gridCol w:w="4218"/>
      </w:tblGrid>
      <w:tr w:rsidR="00E73382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возраст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Перечень парциальных программ и </w:t>
            </w:r>
          </w:p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технологий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 и</w:t>
            </w:r>
          </w:p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методические пособия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3-4 года</w:t>
            </w:r>
          </w:p>
        </w:tc>
        <w:tc>
          <w:tcPr>
            <w:tcW w:w="4819" w:type="dxa"/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Основы безопасности детей дошкольного возраста. / Н.Н. Авдеева, О.Л. Князева, Р.Б. Стеркина. М.: Просвещение, 2007.</w:t>
            </w:r>
          </w:p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Корепанова М.В., Харлампова Е.В. «Познаю себя»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(2 младшая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</w:t>
            </w:r>
          </w:p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A17D41" w:rsidRPr="00E73382" w:rsidRDefault="00A17D41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Белая К.Ю. Я и моя безопасность. Тематический словарь в картинках: Мир человека. – М.: Школьная Пресса, 2010. – 48 с.</w:t>
            </w:r>
            <w:r w:rsidR="00E54C57"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          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Шорыгина Т.А. Осторожные сказки: Безопасность для малышей. – М.: Книголюб, 2004.                                             Стеркина Р.Б. Основы безопасности  детей дошкольного возраста. – М.: Просвещение, 2000.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одевания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умывания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обуви.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Уголок дежурства, форма дежурных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(фартуки белые, цветные, клеенчатые), уборочный инвентарь (щетка-сметка, щетка половая, щетка для мытья игрушек, совок для мусора,, тазы, ведра, подносы, тряпочки).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«Наш детский сад». Серия демонстрационных картин с методическими рекомендациями по обучению дошкольников рассказыванию: Уч.-нагл. пос./Авт.-сост. Н.В. Нищева; худ.О.Р.Гофман. – СПб.: ДЕТСТВО-ПРЕСС,2006. – 9 картин, 24 с. Метод.рек. – (б-ка журнала «Дошкольная педагогика»). 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Шорыгина Т.А.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Профессии. Какие они? Книга для воспитателей, гувернеров, родителей. М.</w:t>
            </w:r>
          </w:p>
          <w:p w:rsidR="00A17D41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Наглядное пособие для педагогов, логопедов, воспитателей и родителей «Профессии в картинках» Издательство «ГНОМ и Д»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254CA4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4-5 лет</w:t>
            </w:r>
          </w:p>
        </w:tc>
        <w:tc>
          <w:tcPr>
            <w:tcW w:w="4819" w:type="dxa"/>
            <w:shd w:val="clear" w:color="auto" w:fill="auto"/>
          </w:tcPr>
          <w:p w:rsidR="00E54C57" w:rsidRPr="00E73382" w:rsidRDefault="00254CA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Основы безопасности детей дошкольного возраста. / Н.Н. Авдеева, О.Л. Князева, Р.Б. Стеркина. М.: Просвещение, 2007.Шипицына Л.М. Азбука общения.                                                   Алябьева Е.А. Нравственно-этические беседы и игры с дошкольниками. М., 2003.                                       Князева О.Л., Стеркина Р.Б. Я, ты, мы.</w:t>
            </w: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(средняя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В.Г. Нечаева, Р.С. Буре, Л.В. Загик и др.; «Воспитание дошкольника в труде»Сост. Р.С. Буре; Под ред. В.Г. Нечаевойю. – 3-е изд., испр. и доп. – М.: Просвещение, 1983. 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Куцакова Л.В. Нравственно-трудовое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воспитание в детском саду. – М.: Мозаика-Синтез,2007.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2004.</w:t>
            </w:r>
          </w:p>
          <w:p w:rsidR="00254CA4" w:rsidRPr="00E73382" w:rsidRDefault="00254CA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54CA4" w:rsidRPr="00E73382" w:rsidRDefault="00254CA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</w:t>
            </w:r>
          </w:p>
          <w:p w:rsidR="00A17D41" w:rsidRPr="00E73382" w:rsidRDefault="00254CA4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Серия «Рассказы по картинкам» 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одевания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Алгоритм умывания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обуви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совок для мусора,, тазы, ведра, подносы).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Лопаты для перекопки земли, деревянные лопаты для расчистки участка от снега, грабли деревянные, метелка, тачка, лейки и др.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«Наш детский сад». Серия демонстрационных картин с методическими рекомендациями по обучению дошкольников рассказыванию: Уч.-нагл. пос./Авт.-сост. Н.В. Нищева; худ.О.Р.Гофман. – СПб.: ДЕТСТВО-ПРЕСС,2006. – 9 картин, 24 с. Метод.рек. – (б-ка журнала «Дошкольная педагогика»). 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Шорыгина Т.А.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Профессии. Какие они? Книга для воспитателей, гувернеров, родителей. М.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Наглядное пособие для педагогов, логопедов, воспитателей и родителей «Профессии в кар</w:t>
            </w:r>
            <w:r w:rsidR="00A96660"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тинках» Издательство «ГНОМ и Д"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254CA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5-6 лет</w:t>
            </w:r>
          </w:p>
        </w:tc>
        <w:tc>
          <w:tcPr>
            <w:tcW w:w="4819" w:type="dxa"/>
            <w:shd w:val="clear" w:color="auto" w:fill="auto"/>
          </w:tcPr>
          <w:p w:rsidR="00254CA4" w:rsidRPr="00E73382" w:rsidRDefault="00254CA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Безопасность: Учебное пособие по основам безопасности жизнедеятельности детей старше</w:t>
            </w:r>
            <w:r w:rsidR="00E85E8F"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го дошкольного возраста. / Н.Н.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Авдеева, О.Л. Князева, Р.Б. Стеркина. – М.: ООО «Издательство АСТ-ЛТД», 1998. – 160 с.</w:t>
            </w: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(старшая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Куцакова Л.В. Нравственно-трудовое воспитание в детском саду. – М.: Мозаика-Синтез,2007.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2004.</w:t>
            </w:r>
          </w:p>
          <w:p w:rsidR="00E54C57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54C57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17D41" w:rsidRPr="00E73382" w:rsidRDefault="00A17D41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254CA4" w:rsidRPr="00E73382" w:rsidRDefault="00254CA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Храмцова Т.Г. Воспитание безопасного поведения в быту детей дошкольного возраста. Учебное пособие. – М.: Педагогическое общество России, 2005.</w:t>
            </w:r>
          </w:p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Серия «Рассказы по картинкам» 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Просвещение, 2005.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Уголок дежурства, форма дежурных (фартуки белые, цветные, клеенчатые), уборочный инвентарь (щетка-сметка, щетка половая, совок для мусора,, тазы,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ведра, подносы).</w:t>
            </w:r>
          </w:p>
          <w:p w:rsidR="00E54C57" w:rsidRPr="00E73382" w:rsidRDefault="00E54C5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Лопаты для перекопки земли, деревянные лопаты для расчистки участка от снега, грабли деревянные, метелка, тачка, лейки, кормушки для птиц, веник, совок др.</w:t>
            </w:r>
          </w:p>
          <w:p w:rsidR="00E54C57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Кем быть? Детям о профессиях. Серия демонстрационных картин с методическими рекомендациями педагогу дошкольного образовательного учреждения: Уч.-нагл. пос./Сост. И авт. Метод. рек. Н.В. Нищева. Худ. В.М. Каратай. – СПб.: ДЕТСТВО-ПРЕСС, 2005.</w:t>
            </w:r>
          </w:p>
          <w:p w:rsidR="00A17D41" w:rsidRPr="00E73382" w:rsidRDefault="00E54C5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Все работу хороши. Детям о профессиях. Серия демонстрационных картин с методическими рекомендациями по обучению дошкольников рассказыванию: Уч.-нагл. пос./Худ. В.М. Каратай, О.Н, Капустина; Сост. И авт. Метод. рек. Н.В. Нищева. – СПб.: ДЕТСТВО-ПРЕСС, 2005.</w:t>
            </w:r>
          </w:p>
        </w:tc>
      </w:tr>
      <w:tr w:rsidR="00A17D41" w:rsidRPr="00E73382" w:rsidTr="00E73382">
        <w:tc>
          <w:tcPr>
            <w:tcW w:w="1277" w:type="dxa"/>
            <w:shd w:val="clear" w:color="auto" w:fill="auto"/>
          </w:tcPr>
          <w:p w:rsidR="00A17D41" w:rsidRPr="00E73382" w:rsidRDefault="00254CA4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6-7 лет</w:t>
            </w:r>
          </w:p>
        </w:tc>
        <w:tc>
          <w:tcPr>
            <w:tcW w:w="4819" w:type="dxa"/>
            <w:shd w:val="clear" w:color="auto" w:fill="auto"/>
          </w:tcPr>
          <w:p w:rsidR="00254CA4" w:rsidRPr="00E73382" w:rsidRDefault="00254CA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Безопасность: Учебное пособие по основам безопасности жизнедеятельности детей старшего дошкольного возраста. / Н.Н. Авдеева, О.Л. Князева, Р.Б. Стеркина. – М.: ООО «Издательство АСТ-ЛТД», 1998. – 160 с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E85E8F" w:rsidRPr="00E73382" w:rsidRDefault="00E85E8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Н.С.Голицина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«Перспективное планирование воспитательно-образовательного процесса в дошкольном учреждении» (подготовительная группа)». М.,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4"/>
                </w:rPr>
                <w:t>2007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Трудовое воспитание детей дошкольного возраста/ Сост. Л.В. Русскова; Под ред. М.А. Васильевой. – М.: Просвещение, 1984. – 1984.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Буре Р.С. Дошкольник и труд. Теория и методика трудового воспитания: Учебно-методическое пособие. – СПб:ДЕТСТВО-ПРЕСС, 2004.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Комарова Т.С. Куцакова Л.В., Павлова Л.Ю. Трудовое воспитание в детском саду. – М.: Мозаика-Синтез, 2008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Куцакова Л.В. Нравственно-трудовое воспитание в детском саду. – М.: Мозаика-Синтез,2007.</w:t>
            </w:r>
          </w:p>
          <w:p w:rsidR="004C1BC4" w:rsidRPr="00E73382" w:rsidRDefault="004C1BC4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4C1BC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4C1BC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4C1BC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4C1BC4" w:rsidRPr="00E73382" w:rsidRDefault="004C1BC4" w:rsidP="00254CA4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  <w:p w:rsidR="00A17D41" w:rsidRPr="00E73382" w:rsidRDefault="00A17D41" w:rsidP="00A17D41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</w:p>
        </w:tc>
        <w:tc>
          <w:tcPr>
            <w:tcW w:w="4218" w:type="dxa"/>
            <w:shd w:val="clear" w:color="auto" w:fill="auto"/>
          </w:tcPr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Храмцова Т.Г. Воспитание безопасного поведения в быту детей дошкольного возраста. Учебное пособие. – М.: Педагогическое общество России, 2005.      Безопасность на улицах и дорогах: Методическое пособие для работы с детьми старшего дошкольного возраста / Н.Н. Авдеева, О.Л. Князева, Р.Б. Стеркина, М.Д. Маханева. – М.: ООО «Издательство АСТ-ЛТД», 1997.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Как обеспечить безопасность дошкольников: Конспекты занятий по основам безопасности детей дошкольного возраста: Кн. для воспитателей детского сада. / К.Ю. Белая, В.Н. Зимонина, Л.А. Кондрыкинская и др. – 5-е изд. – М.: Просвещение, 2005. – 24 с.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Серия «Рассказы по картинкам» Твоя безопасность: Как себя вести дома и на улице. Для средн. и ст. возраста: Кн. для дошкольников, воспитателей д/сада и родителей. / К.Ю. Белая, В.Н. Зимонина, Л.А. Кондрыкинская и др. - М.: </w:t>
            </w: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lastRenderedPageBreak/>
              <w:t>Просвещение, 2005.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Щетка для  чистки одежды, веники для сметания снега, щетки для чистки обуви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Уголок дежурства, форма дежурных (фартуки белые, цветные, клеенчатые), уборочный инвентарь (щетка-сметка, щетка половая, совок для мусора,, тазы, ведра, подносы, тряпочки,, мочалки для мытья игрушек,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Лопаты для перекопки земли, деревянные лопаты для расчистки участка от снега, грабли деревянные, метелка, тачка, лейки, носилки для переноса песка и снега, кормушки для птиц, лейки, веник, садовые совки, ручные цапки-«кошки» и др..</w:t>
            </w:r>
          </w:p>
          <w:p w:rsidR="004C1BC4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Кем быть? Детям о профессиях. Серия демонстрационных картин с методическими рекомендациями педагогу дошкольного образовательного учреждения: Уч.-нагл. пос./Сост. И авт. Метод. рек. Н.В. Нищева. Худ. В.М. Каратай. – СПб.: ДЕТСТВО-ПРЕСС, 2005.</w:t>
            </w:r>
          </w:p>
          <w:p w:rsidR="00720B87" w:rsidRPr="00E73382" w:rsidRDefault="004C1BC4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Все работу хороши. Детям о профессиях. Серия демонстрационных картин с методическими рекомендациями по обучению дошкольников рассказыванию: Уч.-нагл. пос./Худ. В.М. Каратай, О.Н, Капустина; Сост. И авт. Метод. рек. Н.В. Нищева. – СПб.: ДЕТСТВО-ПРЕСС, 2005.</w:t>
            </w:r>
          </w:p>
        </w:tc>
      </w:tr>
    </w:tbl>
    <w:p w:rsidR="00EB0278" w:rsidRDefault="00EB0278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BC23DF" w:rsidRDefault="00BC23DF" w:rsidP="00720B87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0B87" w:rsidRPr="00871BBF" w:rsidRDefault="00BC23DF" w:rsidP="00BC23DF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871BBF">
        <w:rPr>
          <w:rFonts w:ascii="Times New Roman" w:hAnsi="Times New Roman"/>
          <w:spacing w:val="-7"/>
          <w:sz w:val="28"/>
          <w:szCs w:val="28"/>
        </w:rPr>
        <w:t xml:space="preserve">Парциальные программы, дидактические и методические пособия по образовательной области </w:t>
      </w:r>
      <w:r w:rsidR="00720B87" w:rsidRPr="00871BBF">
        <w:rPr>
          <w:rFonts w:ascii="Times New Roman" w:hAnsi="Times New Roman"/>
          <w:b/>
          <w:spacing w:val="-7"/>
          <w:sz w:val="28"/>
          <w:szCs w:val="28"/>
        </w:rPr>
        <w:t>«Художественно-эстетическое</w:t>
      </w:r>
    </w:p>
    <w:p w:rsidR="00EB0278" w:rsidRPr="00871BBF" w:rsidRDefault="00720B87" w:rsidP="00EB0278">
      <w:pPr>
        <w:spacing w:after="0"/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871BBF">
        <w:rPr>
          <w:rFonts w:ascii="Times New Roman" w:hAnsi="Times New Roman"/>
          <w:b/>
          <w:spacing w:val="-7"/>
          <w:sz w:val="28"/>
          <w:szCs w:val="28"/>
        </w:rPr>
        <w:t xml:space="preserve"> развитие».</w:t>
      </w:r>
    </w:p>
    <w:tbl>
      <w:tblPr>
        <w:tblpPr w:leftFromText="180" w:rightFromText="180" w:vertAnchor="page" w:horzAnchor="margin" w:tblpXSpec="center" w:tblpY="34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4360"/>
        <w:gridCol w:w="4677"/>
      </w:tblGrid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Возраст</w:t>
            </w:r>
          </w:p>
        </w:tc>
        <w:tc>
          <w:tcPr>
            <w:tcW w:w="4360" w:type="dxa"/>
            <w:shd w:val="clear" w:color="auto" w:fill="auto"/>
          </w:tcPr>
          <w:p w:rsidR="00720B87" w:rsidRPr="00E73382" w:rsidRDefault="00720B87" w:rsidP="00E73382">
            <w:pPr>
              <w:spacing w:after="0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Перечень парциальных программ и технологий</w:t>
            </w:r>
          </w:p>
        </w:tc>
        <w:tc>
          <w:tcPr>
            <w:tcW w:w="46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Дидактические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и методологические пособия</w:t>
            </w:r>
          </w:p>
        </w:tc>
      </w:tr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3-4 года</w:t>
            </w:r>
          </w:p>
        </w:tc>
        <w:tc>
          <w:tcPr>
            <w:tcW w:w="4360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Программа эстетического воспитания детей 2-7 лет «Красота. Радость. Творчество» /Комарова Т.С., Антонова А.В., Зацепина М.Б. – М.: Педагогическое общество России, 2000.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B0278" w:rsidRPr="00E73382" w:rsidRDefault="00EB0278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B0278" w:rsidRPr="00E73382" w:rsidRDefault="00EB0278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B0278" w:rsidRPr="00E73382" w:rsidRDefault="00EB0278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Каплунова И., Новоскольцева И. Праздник каждый день. Программа музыкального воспитания детей дошкольного возраста «Ладушки», младшая группа. СПб.: Изд-во «Композитор», 1999</w:t>
            </w: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B504EF" w:rsidRPr="00E73382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саду: Вторая младшая группа: Программа, конспекты: – М.:  Владос, 2002. – 160с.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Доронова Т.Н. Дошкольникам об искусстве. – М., 2002.</w:t>
            </w:r>
          </w:p>
          <w:p w:rsidR="00720B87" w:rsidRPr="00E73382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Занятия по изобразительной деятельности во второй младшей группе детского сада.- М.: Мозайка-Синтез, 2007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Цветные пейзажи (3-8 лет). – М.: Карапуз, 2003.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</w:p>
          <w:p w:rsidR="005D6530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Игровые приемы обучения дошкольников изобразительной деятельности. – М.: Просвещение, 1995.</w:t>
            </w:r>
            <w:r w:rsidR="005D6530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Казакова Т.Г. Изобразительная деятельность младших дошкольников: Пособие для воспитателя дет.сада. – М.: Просвещение, 1980. </w:t>
            </w:r>
          </w:p>
          <w:p w:rsidR="0001215A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Нотные сборники (в соответствии с рекомендуемым репертуаром «Музыкальная палитра», «Танцевальная палитра»)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-Ростов-на-Дону : « Феникс» .Серия: Сердце отдаю детям, 2010 -212 с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Дзержинская И. Л. Музыкальное воспитание младших дошкольников: Пособие для воспитателя и муз. руководителя детского сада (из опыта работы). — М.: Просвещение, 1985. — 160c.: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Тарасова К. В., Рубан Т. Г. Дети слушают музыку: Методические рекомендации к занятиям с дошкольниками по слушанию музык</w:t>
            </w:r>
            <w:r w:rsidR="00470982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и. — М.: Мозаика-Синтез, 2001. </w:t>
            </w:r>
          </w:p>
        </w:tc>
      </w:tr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4-5 лет</w:t>
            </w:r>
          </w:p>
        </w:tc>
        <w:tc>
          <w:tcPr>
            <w:tcW w:w="4360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Комарова Т.С. Изобразительная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деятельность в детском саду. – М.: Мозайка-Синтез, 2005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Программа эстетического воспитания детей 2-7 лет «Красота. Радость. Творчество» /Комарова Т.С., Антонова А.В., Зацепина М.Б. – М.: Педагогическое общество России, 2000</w:t>
            </w:r>
            <w:r w:rsidRPr="00E73382">
              <w:rPr>
                <w:rFonts w:ascii="Times New Roman" w:hAnsi="Times New Roman"/>
                <w:b/>
                <w:spacing w:val="-7"/>
                <w:sz w:val="24"/>
                <w:szCs w:val="28"/>
              </w:rPr>
              <w:t>.</w:t>
            </w: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EA6A4E" w:rsidRPr="00E73382" w:rsidRDefault="00EA6A4E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720B87" w:rsidRDefault="00720B87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B504EF" w:rsidRPr="00E73382" w:rsidRDefault="00B504EF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</w:tc>
        <w:tc>
          <w:tcPr>
            <w:tcW w:w="46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Швайко Г.С. Занятия по изобразительной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деятельности в детском саду: Средняя  группа: Программа, конспекты: – М.:  Владос, 2002. – 160с.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Занятия по изобразительной деятельности в средней группе детского сада.- М.: Мозайка-Синтез, 2007</w:t>
            </w:r>
          </w:p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средней группе детского сада. – М .: Мозайка – Синтез, 2006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 (средняя группа). – М.: Владос,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  М.: Просвещение, 1991.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Аппликация в детском саду (в 2-х частях). М.: Развитие, 2005.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Хрестоматия музыкального репертуара». Пятый год жизни. – М.: Центр «Гармония», 1993.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О.П. Радынова «Музыкальное развитие детей» в двух частях. – М.: «Владос», 1997.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«Баюшки-баю». Методическое пособие. – М.: «Владос», 1995.  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Нотные сборники (в соответствии с рекомендуемым репертуаром для данной возрастной группы: «Музыкальная палитра», «Танцевальная палитра»)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-Ростов-на-Дону : « Феникс» ,2010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Меркулова Л. Р. Оркестр в детском саду. Программа формирования эмоционального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сопереживания и осознания музыки через музицирование. — М., 1999. </w:t>
            </w:r>
          </w:p>
          <w:p w:rsidR="0001215A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Тарасова К. В., Рубан Т. Г. Дети слушают музыку: Методические рекомендации к занятиям с дошкольниками по слушанию музык</w:t>
            </w:r>
            <w:r w:rsidR="00470982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и. — М.: Мозаика-Синтез, 2001. </w:t>
            </w:r>
          </w:p>
        </w:tc>
      </w:tr>
      <w:tr w:rsidR="00720B87" w:rsidRPr="00E73382" w:rsidTr="00E73382">
        <w:tc>
          <w:tcPr>
            <w:tcW w:w="1277" w:type="dxa"/>
            <w:shd w:val="clear" w:color="auto" w:fill="auto"/>
          </w:tcPr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5-6 лет</w:t>
            </w:r>
          </w:p>
        </w:tc>
        <w:tc>
          <w:tcPr>
            <w:tcW w:w="4360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Радынова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С.В. Соколова «Оригами для дошкольников. Методическое пособие для воспитателей ДОУ – СПб.: ДЕТСТВО-ПРЕСС,2005.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Петрова И.М. Объемная аппликация.: Учебно-методическое пособие. – СПб.: «ДЕТСТВО-ПРЕСС»,2004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Куцакова Л.В. Творим и материм. Ручной труд в детском саду и дома. Для занятий с детьми 4-7 лет. – М.:Мозаика-Синтез, 2007. 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Богатеева З.А. Чудесные поделки из бумаги: Кн. для воспитателей дет.сада и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родителей. – М.-М.:Просвещение,1992.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Тарловская Н.Ф., Л.И. Топоркова «Обучение детей дошкольного возраста конструированию и ручному труду» - М.: «Просвещение»,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8"/>
                </w:rPr>
                <w:t>1994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.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Э.К. Гульянц, И.Я Базик «Что можно сделать из природного материала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b/>
                <w:spacing w:val="-7"/>
                <w:sz w:val="24"/>
                <w:szCs w:val="28"/>
              </w:rPr>
            </w:pPr>
          </w:p>
          <w:p w:rsidR="00EA2D23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</w:tc>
        <w:tc>
          <w:tcPr>
            <w:tcW w:w="46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1.Швайко Г.С. Занятия по изобразительной деятельности в детском саду: Старшая группа: Программа, конспекты: – М.:  Владос, 2002. – 160с.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2.Комарова Т.С. Занятия по изобразительной деятельности в старшей группе детского сада.- М.: Мозайка-Синтез, 2007</w:t>
            </w:r>
          </w:p>
          <w:p w:rsidR="00720B87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3.Куцакова Л.В. Занятия по конструированию из строительного материала в старшей группе детского сада. – М .: Мозайка – Синтез, 2006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Игровые приемы обучения дошкольников изобразительной деятельности. – М.: Просвещение, 1995.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Рисуем натюрморт (5-8 лет). – М.: Карапуз, 2003.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Копцева Т.А. Природа и художник. – М.: Сфера, 2001.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Знакомим с натюрмортом. – СПб.: Детство-Пресс, 1999.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Детям о книжной графике. – СПб.: Детство-Пресс, 2004.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Знакомство с пейзажной живописью. – СПб.: Детство-Пресс, 2000.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Музей и дети. – М.: Карапуз, 2000.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Рисуем портрет (5-9 лет). – М.: Карапуз,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 (старшая группа). – М.: Владос,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Маслова Т.М. Развитие эмоциональной сферы дошкольников с помощью шедевром мировой живописи. - СПб.: Детство-Пресс, 2007.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Серия «Искусство – детям!»  - Изд. : Мозаика-Синтез, 2006, 2007.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Комарова Т.С. Занятие по изобразительной деятельности в детском саду: Книга для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воспитателя детского сада. – 3-е изд., перераб. и доп. -  М.: Просвещение, 1991.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Аппликация в детском саду (в 2-х частях). М.: Развитие, 2005.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Дзержинская И. Л. Музыкальное воспитание младших дошкольников: Пособие для воспитателя и муз. руководителя детского сада (из опыта работы). — М.: Просвещение, 1985. — 160c.: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</w:t>
            </w:r>
            <w:r w:rsidR="00470982"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остов-на-Дону: « Феникс», 2010.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«Хрестоматия музыкального репертуара». Шестой год жизни. – М.: «Виоланта», 1998.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Аудиокассеты с записями камерной и оперной музыки. Шестой год жизни. – М.: «Виоланта», 1998.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Тарасова К.В. , Нестеренко Т.В. , Рубан Т.Г.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«Гармония». Программа развития музыкальности у детей. – М.: Центр «Гармония», 1993.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Меркулова Л. Р. Оркестр в детском саду. Программа формирования эмоционального сопереживания и осознания музыки через музицирование. — М., 1999.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Тарасова К. В., Рубан Т. Г. Дети слушают музыку: Методические рекомендации к занятиям с дошкольниками по слушанию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музыки. — М.: Мозаика-Синтез, 2001. </w:t>
            </w:r>
          </w:p>
          <w:p w:rsidR="00485A76" w:rsidRPr="00E73382" w:rsidRDefault="00485A76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5D6530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Картон, природный материал,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                                                               </w:t>
            </w:r>
          </w:p>
        </w:tc>
      </w:tr>
      <w:tr w:rsidR="0001215A" w:rsidRPr="00E73382" w:rsidTr="00E73382">
        <w:tc>
          <w:tcPr>
            <w:tcW w:w="12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6-7 лет</w:t>
            </w:r>
          </w:p>
        </w:tc>
        <w:tc>
          <w:tcPr>
            <w:tcW w:w="4360" w:type="dxa"/>
            <w:shd w:val="clear" w:color="auto" w:fill="auto"/>
          </w:tcPr>
          <w:p w:rsidR="0001215A" w:rsidRPr="00E73382" w:rsidRDefault="0001215A" w:rsidP="0001215A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Изобразительная деятельность в детском саду. – М.: Мозайка-Синтез, 2005</w:t>
            </w:r>
          </w:p>
          <w:p w:rsidR="0001215A" w:rsidRPr="00E73382" w:rsidRDefault="0001215A" w:rsidP="0001215A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Конструирование и ручной труд в детском саду – М.: Мозайка-Синтез, 2008</w:t>
            </w: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B504EF" w:rsidRDefault="00B504EF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B504EF" w:rsidRDefault="00B504EF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Радынова О.П. «Музыкальные шедевры». Авторская программа и методические рекомендации. – М.: «Издательство ГНОМ и Д», 2000. – (Музыка для дошкольников и младших школьников.) 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470982" w:rsidRDefault="0047098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AA6D7B" w:rsidRPr="00E73382" w:rsidRDefault="00AA6D7B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С.В. Соколова «Оригами для дошкольников. Методическое пособие для воспитателей ДОУ – СПб.: ДЕТСТВО-ПРЕСС,2005.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Петрова И.М. Объемная аппликация.: Учебно-методическое пособие. – СПб.: «ДЕТСТВО-ПРЕСС»,2004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Куцакова Л.В. Творим и материм. Ручной труд в детском саду и дома. Для занятий с детьми 4-7 лет. – М.:Мозаика-Синтез, 2007. 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И.Черныш «Удивительная бумага».: Москва «АСТ-ПРЕСС» 1998.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Богатеева З.А. Чудесные поделки из бумаги: Кн. для воспитателей дет.сада и родителей. – М.-М.:Просвещение,1992.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Малышева  А.Н. «Работа с тканью». – Ярославль: Академия развитя,2006. 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Нагибина М.И. Чудеса из ткани своими руками. Ярославль: Академия развития, </w:t>
            </w:r>
            <w:smartTag w:uri="urn:schemas-microsoft-com:office:smarttags" w:element="metricconverter">
              <w:smartTagPr>
                <w:attr w:name="ProductID" w:val="1997 г"/>
              </w:smartTagPr>
              <w:r w:rsidRPr="00E73382">
                <w:rPr>
                  <w:rFonts w:ascii="Times New Roman" w:hAnsi="Times New Roman"/>
                  <w:spacing w:val="-7"/>
                  <w:sz w:val="24"/>
                  <w:szCs w:val="28"/>
                </w:rPr>
                <w:t>1997 г</w:t>
              </w:r>
            </w:smartTag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Бочарова Н.В. Учимся конструировать. Конструирование из бумаги, разного бросового и природного материала: Практические советы педагога. – М.:Школьная Пресса, 2009.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Давыдова Н.Н. Поделки из бросового материала. Выпуск 3. – М.: Издательство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«Скрипторий 2003»; 2006.</w:t>
            </w:r>
          </w:p>
          <w:p w:rsidR="003A67F2" w:rsidRPr="00E73382" w:rsidRDefault="003A67F2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Э.К. Гульянц, И.Я Базик «Что можно сделать из природного материала»</w:t>
            </w:r>
          </w:p>
          <w:p w:rsidR="0001215A" w:rsidRPr="00E73382" w:rsidRDefault="00EA2D23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В.В.Гербова Приобщение детей к художественной литературе. – М.: Мозаика-Синтез, 2005.</w:t>
            </w:r>
          </w:p>
        </w:tc>
        <w:tc>
          <w:tcPr>
            <w:tcW w:w="4677" w:type="dxa"/>
            <w:shd w:val="clear" w:color="auto" w:fill="auto"/>
          </w:tcPr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Швайко Г.С. Занятия по изобразительной деятельности в детском саду: Подготовительная к школе группа: Программа, конспекты: – М.:  Владос, 2002. – 160с.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Занятия по изобразительной деятельности в подготовительной к школе  группе детского сада.- М.: Мозайка-Синтез, 2007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Куцакова Л.В. Занятия по конструированию из строительного материала в подготовительной к школе группе детского сада. – М .: Мозайка – Синтез, 2006.</w:t>
            </w:r>
          </w:p>
          <w:p w:rsidR="0001215A" w:rsidRPr="00E73382" w:rsidRDefault="0001215A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Григорьева Г.Г. Изобразительная деятельность дошкольников. – М.: Академия, 1997.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Рисуем натюрморт (5-8 лет). – М.: Карапуз, 2003.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Копцева Т.А. Природа и художник. – М.: Сфера, 2001.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Знакомим с натюрмортом. – СПб.: Детство-Пресс, 1999.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Детям о книжной графике. – СПб.: Детство-Пресс, 2004.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Курочкина Н.А. Знакомство с пейзажной живописью. – СПб.: Детство-Пресс, 2000.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Музей и дети. – М.: Карапуз, 2000.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Пантелеева Л.В. Рисуем портрет (5-9 лет). – М.: Карапуз, 2008</w:t>
            </w:r>
          </w:p>
          <w:p w:rsidR="005D6530" w:rsidRPr="00E73382" w:rsidRDefault="005D6530" w:rsidP="00E73382">
            <w:pPr>
              <w:spacing w:after="0" w:line="240" w:lineRule="auto"/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Швайко Г.С. Занятия по изобразительной деятельности в детском саду (подготовительная группы). – М.: Владос, 2006.</w:t>
            </w:r>
          </w:p>
          <w:p w:rsidR="005D6530" w:rsidRPr="00E73382" w:rsidRDefault="005D6530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Т.С., Размыслова А.В. Цвет в детском изобразительном творчестве. – Изд.: Педагогическое общество России, 2005.</w:t>
            </w:r>
          </w:p>
          <w:p w:rsidR="005D6530" w:rsidRPr="00E73382" w:rsidRDefault="005D6530" w:rsidP="005D6530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Маслова Т.М. Развитие эмоциональной сферы дошкольников с помощью шедевром мировой живописи. - СПб.: Детство-Пресс,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>2007.                                                                              Серия «Искусство – детям!»  - Изд. : Мозаика-Синтез, 2006, 2007.</w:t>
            </w:r>
          </w:p>
          <w:p w:rsidR="005D6530" w:rsidRPr="00E73382" w:rsidRDefault="005D6530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Развивайте у дошкольников творчество (конспекты занятий рисование, лепкой, аппликацией): Пособие для воспитателей дет. сада. – М.: Просвещение, 1995.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Комарова Т.С. Занятие по изобразительной деятельности в детском саду: Книга для воспитателя детского сада. – 3-е изд., перераб. и доп. -  М.: Просвещение, 1991.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Доронова Т.Н. Дошкольникам об искусстве.- М.: Просвещение, 2003.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Аппликация в детском саду (в 2-х частях). М.: Развитие, 2005.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А.А. Дошкольникам о графике, живописи, архитектуре и скульптуре. – М.: МИПКРО, 2001.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Грибовская А.А  Детям о народном искусстве. – М.: Просвещение, 2006.</w:t>
            </w:r>
            <w:r w:rsidR="00485A76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Казакова Т.Г. Занятие с дошкольниками по изобразительной деятельности: Книга для воспитателей детского сада и родителей. – 2-е изд., дораб. – М.: Просвещение, 1996.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Ветлугина Н. А. Музыкальное воспитание в детском саду. — М.: Просвещение, 1981. — 240 с.: ноты. — (Б-ка воспитателя дет. сада). 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Коренева Т. Ф. Музыкально-ритмические движения для детей дошкольного и младшего школьного возраста. — В 2 частях. — Учеб.-метод. пособие. — (Воспитание и дополнительное образование детей). — (Б-ка музыкального руководителя и педагога музыки). — М.: Гуманит. изд. центр «ВЛАДОС», 2001. — Ч. 1. — 112 с.: ноты. 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Нотные сборники (в соответствии с рекомендуемым репертуаром для данного возраста «Музыкальная палитра», «Танцевальная палитра»)</w:t>
            </w:r>
          </w:p>
          <w:p w:rsidR="00485A76" w:rsidRPr="00E73382" w:rsidRDefault="00485A76" w:rsidP="00485A76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Костина Э. П.Музыкально-дидактические игры. -Ростов-на-Дону: «Феникс»,2010.</w:t>
            </w:r>
            <w:r w:rsidR="00EA6A4E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О.П. Радынова «Музыкальное развитие детей» в двух частях. – М.: «Владос», 1997. О.П. Радынова «Беседы о музыкальных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lastRenderedPageBreak/>
              <w:t xml:space="preserve">инструментах». Комплект из 3 аудиокассет с дидактическим альбомом. – М., 1997. </w:t>
            </w:r>
            <w:r w:rsidR="00EA6A4E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«Мы слушаем музыку». Учебное пособие. Комплект из 6 аудиокассет с методическими рекомендациями (сост. О. П. Радынова). – М.: 1997. </w:t>
            </w:r>
            <w:r w:rsidR="00EA6A4E" w:rsidRPr="00E73382">
              <w:rPr>
                <w:rFonts w:ascii="Times New Roman" w:hAnsi="Times New Roman"/>
                <w:spacing w:val="-7"/>
                <w:sz w:val="24"/>
                <w:szCs w:val="28"/>
              </w:rPr>
              <w:t xml:space="preserve">                                                              </w:t>
            </w: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Меркулова Л. Р. Оркестр в детском саду. Программа формирования эмоционального сопереживания и осознания музыки через музицирование. — М., 1999. инструментах</w:t>
            </w:r>
          </w:p>
          <w:p w:rsidR="003A67F2" w:rsidRPr="00E73382" w:rsidRDefault="00485A76" w:rsidP="0001215A">
            <w:pPr>
              <w:contextualSpacing/>
              <w:rPr>
                <w:rFonts w:ascii="Times New Roman" w:hAnsi="Times New Roman"/>
                <w:spacing w:val="-7"/>
                <w:sz w:val="24"/>
                <w:szCs w:val="28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8"/>
              </w:rPr>
              <w:t>Тарасова К. В., Рубан Т. Г. Дети слушают музыку: Методические рекомендации к занятиям с дошкольниками по слушанию музыки. — М.: Мозаика-Синтез, 2001.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Картон, линейки, бумага, ножницы, салфетки, кисти с жестким ворсом, карандаши простые, подставка под кисточку, 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Ткань, иголки, подушечки для иголок, нитки разных цветов, пуговицы разных цветов и размеров, коробка для хранения предметов для шитья, производственные отходы.</w:t>
            </w:r>
          </w:p>
          <w:p w:rsidR="003A67F2" w:rsidRPr="00E73382" w:rsidRDefault="003A67F2" w:rsidP="003A67F2">
            <w:pPr>
              <w:contextualSpacing/>
              <w:rPr>
                <w:rFonts w:ascii="Times New Roman" w:hAnsi="Times New Roman"/>
                <w:spacing w:val="-7"/>
                <w:sz w:val="24"/>
                <w:szCs w:val="24"/>
              </w:rPr>
            </w:pPr>
            <w:r w:rsidRPr="00E73382">
              <w:rPr>
                <w:rFonts w:ascii="Times New Roman" w:hAnsi="Times New Roman"/>
                <w:spacing w:val="-7"/>
                <w:sz w:val="24"/>
                <w:szCs w:val="24"/>
              </w:rPr>
              <w:t>Природный материал.</w:t>
            </w:r>
          </w:p>
          <w:p w:rsidR="003A67F2" w:rsidRPr="00E73382" w:rsidRDefault="003A67F2" w:rsidP="0001215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</w:p>
        </w:tc>
      </w:tr>
    </w:tbl>
    <w:p w:rsidR="008A6A90" w:rsidRDefault="008A6A90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2072B1" w:rsidRPr="00B00799" w:rsidRDefault="00B0465C" w:rsidP="00B00799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7"/>
          <w:sz w:val="32"/>
          <w:szCs w:val="32"/>
        </w:rPr>
      </w:pPr>
      <w:r>
        <w:rPr>
          <w:rFonts w:ascii="Times New Roman" w:hAnsi="Times New Roman"/>
          <w:b/>
          <w:spacing w:val="-7"/>
          <w:sz w:val="32"/>
          <w:szCs w:val="32"/>
        </w:rPr>
        <w:t xml:space="preserve">4 </w:t>
      </w:r>
      <w:r w:rsidR="002072B1" w:rsidRPr="00B00799">
        <w:rPr>
          <w:rFonts w:ascii="Times New Roman" w:hAnsi="Times New Roman"/>
          <w:b/>
          <w:spacing w:val="-7"/>
          <w:sz w:val="32"/>
          <w:szCs w:val="32"/>
        </w:rPr>
        <w:t xml:space="preserve"> Распорядок или режим дня (тёплый период и холодный период)    </w:t>
      </w:r>
    </w:p>
    <w:p w:rsidR="002F390B" w:rsidRPr="008A6A90" w:rsidRDefault="002F390B" w:rsidP="002F390B">
      <w:pPr>
        <w:ind w:left="900"/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B130D7" w:rsidRPr="00B130D7" w:rsidRDefault="00B130D7" w:rsidP="00FF3719">
      <w:pPr>
        <w:spacing w:after="0" w:line="36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Для  оптимального  сочетания разнообразных видов деятельности и отдыха в течение  дня для каждой возрастной группы разработан и утвержден режим дня. Режи</w:t>
      </w:r>
      <w:r w:rsidR="00B00799">
        <w:rPr>
          <w:rFonts w:ascii="Times New Roman" w:hAnsi="Times New Roman" w:cs="Times New Roman"/>
          <w:sz w:val="28"/>
          <w:szCs w:val="24"/>
        </w:rPr>
        <w:t>м дня составлен с расчетом на 10,5</w:t>
      </w:r>
      <w:r w:rsidRPr="00B130D7">
        <w:rPr>
          <w:rFonts w:ascii="Times New Roman" w:hAnsi="Times New Roman" w:cs="Times New Roman"/>
          <w:sz w:val="28"/>
          <w:szCs w:val="24"/>
        </w:rPr>
        <w:t>- часовое пребывание ребенка в детском саду</w:t>
      </w:r>
      <w:r w:rsidR="00B00799">
        <w:rPr>
          <w:rFonts w:ascii="Times New Roman" w:hAnsi="Times New Roman" w:cs="Times New Roman"/>
          <w:sz w:val="28"/>
          <w:szCs w:val="24"/>
        </w:rPr>
        <w:t>.</w:t>
      </w:r>
    </w:p>
    <w:p w:rsidR="008F460A" w:rsidRPr="008F460A" w:rsidRDefault="00B130D7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B130D7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При организации режима дня в ДОУ во всех возрастных группах учитываются требования </w:t>
      </w:r>
      <w:r w:rsidRPr="00B130D7">
        <w:rPr>
          <w:rFonts w:ascii="Times New Roman" w:hAnsi="Times New Roman" w:cs="Times New Roman"/>
          <w:color w:val="000000"/>
          <w:sz w:val="28"/>
          <w:szCs w:val="24"/>
        </w:rPr>
        <w:t>нормативов СанПиН</w:t>
      </w:r>
      <w:r w:rsidRPr="00B130D7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. </w:t>
      </w:r>
      <w:r w:rsidR="008F460A"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lastRenderedPageBreak/>
        <w:t>Ежедневная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продолжительность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ветра более 7 м/с продолжительность прогулки сокраща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е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т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ся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Общая продолжительность суточного сна для детей дошкольного возраста 12 - 12,5 часа, из которых 2 - 2,5 часа отводится на дневной сон. Для детей от 1,5 до 3 лет дневной сон организуют однократно продолжительностью не менее 3 часов. 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С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амостоятельн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ая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деятельность детей 3-7 лет в режиме 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занимает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не менее 3-4 часов.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Для детей раннего возраста от 1,5 до 3 лет длительность непрерывной непосредственно образовательной деятельности не превыша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ет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Продолжительность непрерывной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lastRenderedPageBreak/>
        <w:t>середине непосредственно образовательной деятельности статического характера проводятся физкультурные минутки.</w:t>
      </w:r>
    </w:p>
    <w:p w:rsidR="008F460A" w:rsidRPr="008F460A" w:rsidRDefault="008F460A" w:rsidP="00FF3719">
      <w:pPr>
        <w:spacing w:after="0" w:line="360" w:lineRule="auto"/>
        <w:ind w:firstLine="902"/>
        <w:contextualSpacing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Образовательн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ая деятельность, требующая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повышенной познавательной активности и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умственного напряжения детей, ор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>ганиз</w:t>
      </w:r>
      <w:r>
        <w:rPr>
          <w:rFonts w:ascii="Times New Roman" w:eastAsia="MS Mincho" w:hAnsi="Times New Roman" w:cs="Times New Roman"/>
          <w:sz w:val="28"/>
          <w:szCs w:val="24"/>
          <w:lang w:eastAsia="ja-JP"/>
        </w:rPr>
        <w:t>уется</w:t>
      </w:r>
      <w:r w:rsidRPr="008F460A">
        <w:rPr>
          <w:rFonts w:ascii="Times New Roman" w:eastAsia="MS Mincho" w:hAnsi="Times New Roman" w:cs="Times New Roman"/>
          <w:sz w:val="28"/>
          <w:szCs w:val="24"/>
          <w:lang w:eastAsia="ja-JP"/>
        </w:rPr>
        <w:t xml:space="preserve">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B130D7" w:rsidRPr="00B130D7" w:rsidRDefault="00B130D7" w:rsidP="00FF3719">
      <w:pPr>
        <w:spacing w:after="0" w:line="36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Основными принципами правильного построения режима являются:</w:t>
      </w:r>
    </w:p>
    <w:p w:rsidR="00B130D7" w:rsidRPr="00B130D7" w:rsidRDefault="00B130D7" w:rsidP="00FF3719">
      <w:pPr>
        <w:spacing w:after="0" w:line="36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- соответствие возрастным психофизическим особенностям детей;</w:t>
      </w:r>
    </w:p>
    <w:p w:rsidR="002F390B" w:rsidRDefault="00B130D7" w:rsidP="00FF3719">
      <w:pPr>
        <w:spacing w:after="0" w:line="360" w:lineRule="auto"/>
        <w:ind w:firstLine="902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B130D7">
        <w:rPr>
          <w:rFonts w:ascii="Times New Roman" w:hAnsi="Times New Roman" w:cs="Times New Roman"/>
          <w:sz w:val="28"/>
          <w:szCs w:val="24"/>
        </w:rPr>
        <w:t>-  сезонность (холодное и тепл</w:t>
      </w:r>
      <w:r w:rsidR="00FF3719">
        <w:rPr>
          <w:rFonts w:ascii="Times New Roman" w:hAnsi="Times New Roman" w:cs="Times New Roman"/>
          <w:sz w:val="28"/>
          <w:szCs w:val="24"/>
        </w:rPr>
        <w:t>ое времена года)</w:t>
      </w:r>
    </w:p>
    <w:p w:rsidR="002F390B" w:rsidRDefault="002F390B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B504EF" w:rsidRPr="00B130D7" w:rsidRDefault="00B504EF" w:rsidP="00B130D7">
      <w:pPr>
        <w:spacing w:after="0"/>
        <w:ind w:firstLine="902"/>
        <w:jc w:val="both"/>
        <w:rPr>
          <w:rFonts w:ascii="Times New Roman" w:hAnsi="Times New Roman" w:cs="Times New Roman"/>
          <w:sz w:val="28"/>
          <w:szCs w:val="24"/>
        </w:rPr>
      </w:pPr>
    </w:p>
    <w:p w:rsidR="002F390B" w:rsidRPr="002072B1" w:rsidRDefault="00B504EF" w:rsidP="002F390B">
      <w:pPr>
        <w:widowControl w:val="0"/>
        <w:tabs>
          <w:tab w:val="left" w:pos="1896"/>
          <w:tab w:val="right" w:pos="956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</w:t>
      </w:r>
      <w:r w:rsidR="002F390B" w:rsidRPr="002072B1">
        <w:rPr>
          <w:rFonts w:ascii="Times New Roman" w:hAnsi="Times New Roman"/>
          <w:b/>
          <w:sz w:val="28"/>
          <w:szCs w:val="28"/>
        </w:rPr>
        <w:t>асть Программы, формируемая участниками образовательного процесса</w:t>
      </w:r>
    </w:p>
    <w:p w:rsidR="008A6A90" w:rsidRPr="00B130D7" w:rsidRDefault="008A6A90" w:rsidP="00B130D7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130D7" w:rsidRDefault="008A6A90" w:rsidP="008A6A90">
      <w:pPr>
        <w:tabs>
          <w:tab w:val="num" w:pos="720"/>
        </w:tabs>
        <w:spacing w:after="0" w:line="240" w:lineRule="auto"/>
        <w:ind w:left="720" w:right="354" w:hanging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Режим</w:t>
      </w:r>
      <w:r w:rsidR="00B130D7" w:rsidRPr="00B130D7">
        <w:rPr>
          <w:rFonts w:ascii="Times New Roman" w:hAnsi="Times New Roman" w:cs="Times New Roman"/>
          <w:b/>
          <w:bCs/>
          <w:sz w:val="28"/>
        </w:rPr>
        <w:t xml:space="preserve"> дня  в холодное  время  года  по  всем  возрастным  группам.</w:t>
      </w:r>
    </w:p>
    <w:p w:rsidR="008F460A" w:rsidRPr="00B130D7" w:rsidRDefault="008F460A" w:rsidP="008A6A90">
      <w:pPr>
        <w:tabs>
          <w:tab w:val="num" w:pos="720"/>
        </w:tabs>
        <w:spacing w:after="0" w:line="240" w:lineRule="auto"/>
        <w:ind w:left="720" w:right="354" w:hanging="360"/>
        <w:rPr>
          <w:rFonts w:ascii="Times New Roman" w:hAnsi="Times New Roman" w:cs="Times New Roman"/>
          <w:sz w:val="28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1449"/>
        <w:gridCol w:w="1449"/>
        <w:gridCol w:w="1449"/>
        <w:gridCol w:w="1449"/>
        <w:gridCol w:w="1448"/>
      </w:tblGrid>
      <w:tr w:rsidR="002F390B" w:rsidRPr="00C91D3B" w:rsidTr="00E65FDA">
        <w:trPr>
          <w:trHeight w:val="554"/>
        </w:trPr>
        <w:tc>
          <w:tcPr>
            <w:tcW w:w="2787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390B" w:rsidRPr="003F7F14" w:rsidRDefault="00FF3719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F390B"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 группа </w:t>
            </w: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раннего возраста 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1448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подгото-вительная группа </w:t>
            </w:r>
          </w:p>
        </w:tc>
      </w:tr>
      <w:tr w:rsidR="002F390B" w:rsidRPr="00C91D3B" w:rsidTr="00E65FDA">
        <w:trPr>
          <w:trHeight w:val="450"/>
        </w:trPr>
        <w:tc>
          <w:tcPr>
            <w:tcW w:w="2787" w:type="dxa"/>
          </w:tcPr>
          <w:p w:rsidR="002F390B" w:rsidRPr="003F7F14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Прием детей на  улице, самостоятельная деятельность</w:t>
            </w:r>
          </w:p>
        </w:tc>
        <w:tc>
          <w:tcPr>
            <w:tcW w:w="1449" w:type="dxa"/>
          </w:tcPr>
          <w:p w:rsidR="002F390B" w:rsidRPr="003F7F14" w:rsidRDefault="00C91D3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 – 8.00</w:t>
            </w:r>
          </w:p>
        </w:tc>
        <w:tc>
          <w:tcPr>
            <w:tcW w:w="1449" w:type="dxa"/>
          </w:tcPr>
          <w:p w:rsidR="002F390B" w:rsidRPr="003F7F14" w:rsidRDefault="00C91D3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 – 8.00</w:t>
            </w:r>
          </w:p>
        </w:tc>
        <w:tc>
          <w:tcPr>
            <w:tcW w:w="1449" w:type="dxa"/>
          </w:tcPr>
          <w:p w:rsidR="002F390B" w:rsidRPr="003F7F14" w:rsidRDefault="00C91D3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 – 8.15</w:t>
            </w:r>
          </w:p>
        </w:tc>
        <w:tc>
          <w:tcPr>
            <w:tcW w:w="1449" w:type="dxa"/>
          </w:tcPr>
          <w:p w:rsidR="002F390B" w:rsidRPr="003F7F14" w:rsidRDefault="00C91D3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 – 8.10</w:t>
            </w:r>
          </w:p>
        </w:tc>
        <w:tc>
          <w:tcPr>
            <w:tcW w:w="1448" w:type="dxa"/>
          </w:tcPr>
          <w:p w:rsidR="002F390B" w:rsidRPr="003F7F14" w:rsidRDefault="00C91D3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 – 8.15</w:t>
            </w:r>
          </w:p>
        </w:tc>
      </w:tr>
      <w:tr w:rsidR="002F390B" w:rsidRPr="00C91D3B" w:rsidTr="00E65FDA">
        <w:trPr>
          <w:trHeight w:val="427"/>
        </w:trPr>
        <w:tc>
          <w:tcPr>
            <w:tcW w:w="2787" w:type="dxa"/>
          </w:tcPr>
          <w:p w:rsidR="002F390B" w:rsidRPr="003F7F14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49" w:type="dxa"/>
          </w:tcPr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449" w:type="dxa"/>
          </w:tcPr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8.20-8.3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2F390B" w:rsidRPr="003F7F14" w:rsidRDefault="002F390B" w:rsidP="003F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</w:t>
            </w:r>
            <w:r w:rsidR="003F7F14" w:rsidRPr="003F7F14">
              <w:rPr>
                <w:rFonts w:ascii="Times New Roman" w:hAnsi="Times New Roman"/>
                <w:sz w:val="24"/>
                <w:szCs w:val="24"/>
              </w:rPr>
              <w:t>30</w:t>
            </w:r>
            <w:r w:rsidRPr="003F7F14">
              <w:rPr>
                <w:rFonts w:ascii="Times New Roman" w:hAnsi="Times New Roman"/>
                <w:sz w:val="24"/>
                <w:szCs w:val="24"/>
              </w:rPr>
              <w:t xml:space="preserve"> – 8.</w:t>
            </w:r>
            <w:r w:rsidR="003F7F14" w:rsidRPr="003F7F1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3F7F14" w:rsidRPr="00C91D3B" w:rsidTr="00E65FDA">
        <w:trPr>
          <w:trHeight w:val="591"/>
        </w:trPr>
        <w:tc>
          <w:tcPr>
            <w:tcW w:w="2787" w:type="dxa"/>
          </w:tcPr>
          <w:p w:rsidR="003F7F14" w:rsidRPr="003F7F14" w:rsidRDefault="003F7F14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Подготовка к завтраку,</w:t>
            </w:r>
          </w:p>
          <w:p w:rsidR="003F7F14" w:rsidRPr="003F7F14" w:rsidRDefault="003F7F14" w:rsidP="00E6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449" w:type="dxa"/>
          </w:tcPr>
          <w:p w:rsidR="003F7F14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8.20- 8.40</w:t>
            </w:r>
          </w:p>
          <w:p w:rsidR="003F7F14" w:rsidRPr="003F7F14" w:rsidRDefault="003F7F14" w:rsidP="00BA2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3F7F14" w:rsidRPr="003F7F14" w:rsidRDefault="003F7F14" w:rsidP="003F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8.20- 8.40</w:t>
            </w:r>
          </w:p>
        </w:tc>
        <w:tc>
          <w:tcPr>
            <w:tcW w:w="1449" w:type="dxa"/>
          </w:tcPr>
          <w:p w:rsidR="003F7F14" w:rsidRPr="003F7F14" w:rsidRDefault="003F7F14" w:rsidP="00BA2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49" w:type="dxa"/>
          </w:tcPr>
          <w:p w:rsidR="003F7F14" w:rsidRPr="003F7F14" w:rsidRDefault="003F7F14" w:rsidP="00BA2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8.35-8.55</w:t>
            </w:r>
          </w:p>
        </w:tc>
        <w:tc>
          <w:tcPr>
            <w:tcW w:w="1448" w:type="dxa"/>
          </w:tcPr>
          <w:p w:rsidR="003F7F14" w:rsidRPr="003F7F14" w:rsidRDefault="003F7F14" w:rsidP="003F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8.45-9.00</w:t>
            </w:r>
          </w:p>
        </w:tc>
      </w:tr>
      <w:tr w:rsidR="002F390B" w:rsidRPr="00C91D3B" w:rsidTr="00E65FDA">
        <w:trPr>
          <w:trHeight w:val="418"/>
        </w:trPr>
        <w:tc>
          <w:tcPr>
            <w:tcW w:w="2787" w:type="dxa"/>
          </w:tcPr>
          <w:p w:rsidR="002F390B" w:rsidRPr="003F7F14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449" w:type="dxa"/>
          </w:tcPr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8.55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-9.00</w:t>
            </w:r>
          </w:p>
        </w:tc>
        <w:tc>
          <w:tcPr>
            <w:tcW w:w="1448" w:type="dxa"/>
          </w:tcPr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 – 8.30</w:t>
            </w:r>
          </w:p>
        </w:tc>
      </w:tr>
      <w:tr w:rsidR="002F390B" w:rsidRPr="00C91D3B" w:rsidTr="00E65FDA">
        <w:trPr>
          <w:trHeight w:val="554"/>
        </w:trPr>
        <w:tc>
          <w:tcPr>
            <w:tcW w:w="2787" w:type="dxa"/>
          </w:tcPr>
          <w:p w:rsidR="002F390B" w:rsidRPr="003F7F14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</w:p>
        </w:tc>
        <w:tc>
          <w:tcPr>
            <w:tcW w:w="1449" w:type="dxa"/>
          </w:tcPr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9.00-9.3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1449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  <w:p w:rsidR="002F390B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вечер 15.15-15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>.</w:t>
            </w:r>
            <w:r w:rsidRPr="003F7F14">
              <w:rPr>
                <w:rFonts w:ascii="Times New Roman" w:hAnsi="Times New Roman"/>
                <w:sz w:val="24"/>
                <w:szCs w:val="24"/>
              </w:rPr>
              <w:t>4</w:t>
            </w:r>
            <w:r w:rsidR="002F390B" w:rsidRPr="003F7F14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F390B" w:rsidRPr="003F7F14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  <w:p w:rsidR="003F7F14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F7F14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15.15-15.45</w:t>
            </w:r>
          </w:p>
        </w:tc>
      </w:tr>
      <w:tr w:rsidR="003F7F14" w:rsidRPr="00C91D3B" w:rsidTr="00E65FDA">
        <w:trPr>
          <w:trHeight w:val="554"/>
        </w:trPr>
        <w:tc>
          <w:tcPr>
            <w:tcW w:w="2787" w:type="dxa"/>
          </w:tcPr>
          <w:p w:rsidR="003F7F14" w:rsidRPr="003F7F14" w:rsidRDefault="003F7F14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49" w:type="dxa"/>
          </w:tcPr>
          <w:p w:rsidR="003F7F14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9.30- 9.40</w:t>
            </w:r>
          </w:p>
        </w:tc>
        <w:tc>
          <w:tcPr>
            <w:tcW w:w="1449" w:type="dxa"/>
          </w:tcPr>
          <w:p w:rsidR="003F7F14" w:rsidRPr="003F7F14" w:rsidRDefault="003F7F14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9.50- 10.00</w:t>
            </w:r>
          </w:p>
        </w:tc>
        <w:tc>
          <w:tcPr>
            <w:tcW w:w="1449" w:type="dxa"/>
          </w:tcPr>
          <w:p w:rsidR="003F7F14" w:rsidRPr="003F7F14" w:rsidRDefault="003F7F14" w:rsidP="003F7F14">
            <w:pPr>
              <w:spacing w:after="0" w:line="240" w:lineRule="auto"/>
              <w:ind w:hanging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1449" w:type="dxa"/>
          </w:tcPr>
          <w:p w:rsidR="003F7F14" w:rsidRPr="003F7F14" w:rsidRDefault="003F7F14" w:rsidP="003F7F14">
            <w:pPr>
              <w:spacing w:after="0" w:line="240" w:lineRule="auto"/>
              <w:ind w:hanging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1448" w:type="dxa"/>
          </w:tcPr>
          <w:p w:rsidR="003F7F14" w:rsidRPr="003F7F14" w:rsidRDefault="003F7F14" w:rsidP="003F7F14">
            <w:pPr>
              <w:spacing w:after="0" w:line="240" w:lineRule="auto"/>
              <w:ind w:right="-143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</w:tc>
      </w:tr>
      <w:tr w:rsidR="003F7F14" w:rsidRPr="00C91D3B" w:rsidTr="00E65FDA">
        <w:trPr>
          <w:trHeight w:val="889"/>
        </w:trPr>
        <w:tc>
          <w:tcPr>
            <w:tcW w:w="2787" w:type="dxa"/>
          </w:tcPr>
          <w:p w:rsidR="003F7F14" w:rsidRPr="00D210E6" w:rsidRDefault="003F7F14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к прогулке</w:t>
            </w:r>
          </w:p>
          <w:p w:rsidR="003F7F14" w:rsidRPr="00D210E6" w:rsidRDefault="003F7F14" w:rsidP="00E6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49" w:type="dxa"/>
          </w:tcPr>
          <w:p w:rsidR="003F7F14" w:rsidRPr="00D210E6" w:rsidRDefault="003F7F14" w:rsidP="003F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9.40-11.20</w:t>
            </w:r>
          </w:p>
        </w:tc>
        <w:tc>
          <w:tcPr>
            <w:tcW w:w="1449" w:type="dxa"/>
          </w:tcPr>
          <w:p w:rsidR="003F7F14" w:rsidRPr="00D210E6" w:rsidRDefault="003F7F14" w:rsidP="003F7F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9" w:type="dxa"/>
          </w:tcPr>
          <w:p w:rsidR="003F7F14" w:rsidRPr="00D210E6" w:rsidRDefault="003F7F14" w:rsidP="00BA2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 xml:space="preserve">10.10-12.15  </w:t>
            </w:r>
          </w:p>
        </w:tc>
        <w:tc>
          <w:tcPr>
            <w:tcW w:w="1449" w:type="dxa"/>
          </w:tcPr>
          <w:p w:rsidR="003F7F14" w:rsidRPr="00D210E6" w:rsidRDefault="00D210E6" w:rsidP="00D2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10.10-12.3</w:t>
            </w:r>
            <w:r w:rsidR="003F7F14" w:rsidRPr="00D210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8" w:type="dxa"/>
          </w:tcPr>
          <w:p w:rsidR="003F7F14" w:rsidRPr="00D210E6" w:rsidRDefault="00D210E6" w:rsidP="00D210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10.50-12.4</w:t>
            </w:r>
            <w:r w:rsidR="003F7F14" w:rsidRPr="00D210E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504EF" w:rsidRPr="00C91D3B" w:rsidTr="00E65FDA">
        <w:trPr>
          <w:trHeight w:val="551"/>
        </w:trPr>
        <w:tc>
          <w:tcPr>
            <w:tcW w:w="2787" w:type="dxa"/>
          </w:tcPr>
          <w:p w:rsidR="00B504EF" w:rsidRPr="005F6F2A" w:rsidRDefault="00B504EF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  <w:p w:rsidR="00B504EF" w:rsidRPr="00C91D3B" w:rsidRDefault="00B504EF" w:rsidP="00E65F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49" w:type="dxa"/>
          </w:tcPr>
          <w:p w:rsidR="00B504EF" w:rsidRPr="000A2C0A" w:rsidRDefault="00B504EF" w:rsidP="00B504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>11.20- 12.00</w:t>
            </w:r>
          </w:p>
          <w:p w:rsidR="00B504EF" w:rsidRPr="000A2C0A" w:rsidRDefault="00B504EF" w:rsidP="00B504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9" w:type="dxa"/>
          </w:tcPr>
          <w:p w:rsidR="00B504EF" w:rsidRPr="000A2C0A" w:rsidRDefault="00B504EF" w:rsidP="000A2C0A">
            <w:pPr>
              <w:spacing w:after="0" w:line="240" w:lineRule="auto"/>
              <w:ind w:right="-201" w:firstLine="17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>12.</w:t>
            </w:r>
            <w:r w:rsidR="000A2C0A" w:rsidRPr="000A2C0A">
              <w:rPr>
                <w:rFonts w:ascii="Times New Roman" w:hAnsi="Times New Roman"/>
                <w:sz w:val="24"/>
                <w:szCs w:val="24"/>
              </w:rPr>
              <w:t>00</w:t>
            </w:r>
            <w:r w:rsidRPr="000A2C0A">
              <w:rPr>
                <w:rFonts w:ascii="Times New Roman" w:hAnsi="Times New Roman"/>
                <w:sz w:val="24"/>
                <w:szCs w:val="24"/>
              </w:rPr>
              <w:t>-</w:t>
            </w:r>
            <w:r w:rsidR="000A2C0A" w:rsidRPr="000A2C0A">
              <w:rPr>
                <w:rFonts w:ascii="Times New Roman" w:hAnsi="Times New Roman"/>
                <w:sz w:val="24"/>
                <w:szCs w:val="24"/>
              </w:rPr>
              <w:t>12.4</w:t>
            </w:r>
            <w:r w:rsidRPr="000A2C0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B504EF" w:rsidRPr="000A2C0A" w:rsidRDefault="00B504EF" w:rsidP="000A2C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>1</w:t>
            </w:r>
            <w:r w:rsidR="000A2C0A" w:rsidRPr="000A2C0A">
              <w:rPr>
                <w:rFonts w:ascii="Times New Roman" w:hAnsi="Times New Roman"/>
                <w:sz w:val="24"/>
                <w:szCs w:val="24"/>
              </w:rPr>
              <w:t>2</w:t>
            </w:r>
            <w:r w:rsidRPr="000A2C0A">
              <w:rPr>
                <w:rFonts w:ascii="Times New Roman" w:hAnsi="Times New Roman"/>
                <w:sz w:val="24"/>
                <w:szCs w:val="24"/>
              </w:rPr>
              <w:t>.</w:t>
            </w:r>
            <w:r w:rsidR="000A2C0A" w:rsidRPr="000A2C0A">
              <w:rPr>
                <w:rFonts w:ascii="Times New Roman" w:hAnsi="Times New Roman"/>
                <w:sz w:val="24"/>
                <w:szCs w:val="24"/>
              </w:rPr>
              <w:t>15</w:t>
            </w:r>
            <w:r w:rsidRPr="000A2C0A">
              <w:rPr>
                <w:rFonts w:ascii="Times New Roman" w:hAnsi="Times New Roman"/>
                <w:sz w:val="24"/>
                <w:szCs w:val="24"/>
              </w:rPr>
              <w:t>-</w:t>
            </w:r>
            <w:r w:rsidR="000A2C0A" w:rsidRPr="000A2C0A">
              <w:rPr>
                <w:rFonts w:ascii="Times New Roman" w:hAnsi="Times New Roman"/>
                <w:sz w:val="24"/>
                <w:szCs w:val="24"/>
              </w:rPr>
              <w:t>13.00</w:t>
            </w:r>
            <w:r w:rsidRPr="000A2C0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49" w:type="dxa"/>
          </w:tcPr>
          <w:p w:rsidR="00B504EF" w:rsidRPr="00871BBF" w:rsidRDefault="00871BBF" w:rsidP="00871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BF">
              <w:rPr>
                <w:rFonts w:ascii="Times New Roman" w:hAnsi="Times New Roman"/>
                <w:sz w:val="24"/>
                <w:szCs w:val="24"/>
              </w:rPr>
              <w:t>12.3</w:t>
            </w:r>
            <w:r w:rsidR="00B504EF" w:rsidRPr="00871BBF">
              <w:rPr>
                <w:rFonts w:ascii="Times New Roman" w:hAnsi="Times New Roman"/>
                <w:sz w:val="24"/>
                <w:szCs w:val="24"/>
              </w:rPr>
              <w:t>0-</w:t>
            </w:r>
            <w:r w:rsidRPr="00871BBF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448" w:type="dxa"/>
          </w:tcPr>
          <w:p w:rsidR="00B504EF" w:rsidRPr="005F6F2A" w:rsidRDefault="005F6F2A" w:rsidP="005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12.40-13.1</w:t>
            </w:r>
            <w:r w:rsidR="00B504EF" w:rsidRPr="005F6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90B" w:rsidRPr="00C91D3B" w:rsidTr="00E65FDA">
        <w:trPr>
          <w:trHeight w:val="433"/>
        </w:trPr>
        <w:tc>
          <w:tcPr>
            <w:tcW w:w="2787" w:type="dxa"/>
          </w:tcPr>
          <w:p w:rsidR="002F390B" w:rsidRPr="005F6F2A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Дневной  сон</w:t>
            </w:r>
          </w:p>
        </w:tc>
        <w:tc>
          <w:tcPr>
            <w:tcW w:w="1449" w:type="dxa"/>
          </w:tcPr>
          <w:p w:rsidR="002F390B" w:rsidRPr="005F6F2A" w:rsidRDefault="002F390B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12.4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13.00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-15.00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13.0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0-15.00</w:t>
            </w:r>
          </w:p>
        </w:tc>
        <w:tc>
          <w:tcPr>
            <w:tcW w:w="1448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13.10-15.1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390B" w:rsidRPr="00C91D3B" w:rsidTr="00E65FDA">
        <w:trPr>
          <w:trHeight w:val="424"/>
        </w:trPr>
        <w:tc>
          <w:tcPr>
            <w:tcW w:w="2787" w:type="dxa"/>
          </w:tcPr>
          <w:p w:rsidR="002F390B" w:rsidRPr="005F6F2A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Подъём, воздушные, водные процедуры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15.00-15.2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F390B" w:rsidRPr="005F6F2A" w:rsidRDefault="002F390B" w:rsidP="005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</w:t>
            </w:r>
            <w:r w:rsidR="005F6F2A" w:rsidRPr="005F6F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48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</w:tr>
      <w:tr w:rsidR="002F390B" w:rsidRPr="00C91D3B" w:rsidTr="00E65FDA">
        <w:trPr>
          <w:trHeight w:val="421"/>
        </w:trPr>
        <w:tc>
          <w:tcPr>
            <w:tcW w:w="2787" w:type="dxa"/>
          </w:tcPr>
          <w:p w:rsidR="002F390B" w:rsidRPr="005F6F2A" w:rsidRDefault="002F390B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  <w:r w:rsidR="005F6F2A" w:rsidRPr="005F6F2A">
              <w:rPr>
                <w:rFonts w:ascii="Times New Roman" w:hAnsi="Times New Roman"/>
                <w:sz w:val="24"/>
                <w:szCs w:val="24"/>
              </w:rPr>
              <w:t>, образовательная деятельность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15.20-16.0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15.15-16.1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9" w:type="dxa"/>
          </w:tcPr>
          <w:p w:rsidR="002F390B" w:rsidRPr="005F6F2A" w:rsidRDefault="002F390B" w:rsidP="005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</w:t>
            </w:r>
            <w:r w:rsidR="005F6F2A" w:rsidRPr="005F6F2A">
              <w:rPr>
                <w:rFonts w:ascii="Times New Roman" w:hAnsi="Times New Roman"/>
                <w:sz w:val="24"/>
                <w:szCs w:val="24"/>
              </w:rPr>
              <w:t>1</w:t>
            </w:r>
            <w:r w:rsidRPr="005F6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</w:tcPr>
          <w:p w:rsidR="002F390B" w:rsidRPr="005F6F2A" w:rsidRDefault="002F390B" w:rsidP="005F6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</w:t>
            </w:r>
            <w:r w:rsidR="005F6F2A" w:rsidRPr="005F6F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48" w:type="dxa"/>
          </w:tcPr>
          <w:p w:rsidR="002F390B" w:rsidRPr="005F6F2A" w:rsidRDefault="005F6F2A" w:rsidP="00BA2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15.15-16.3</w:t>
            </w:r>
            <w:r w:rsidR="002F390B" w:rsidRPr="005F6F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F6F2A" w:rsidRPr="00C91D3B" w:rsidTr="00E65FDA">
        <w:trPr>
          <w:trHeight w:val="858"/>
        </w:trPr>
        <w:tc>
          <w:tcPr>
            <w:tcW w:w="2787" w:type="dxa"/>
          </w:tcPr>
          <w:p w:rsidR="005F6F2A" w:rsidRPr="005F6F2A" w:rsidRDefault="005F6F2A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  <w:p w:rsidR="005F6F2A" w:rsidRPr="005F6F2A" w:rsidRDefault="005F6F2A" w:rsidP="00E65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449" w:type="dxa"/>
          </w:tcPr>
          <w:p w:rsidR="005F6F2A" w:rsidRPr="005F6F2A" w:rsidRDefault="005F6F2A" w:rsidP="005F6F2A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16.05 – 16.25</w:t>
            </w:r>
          </w:p>
        </w:tc>
        <w:tc>
          <w:tcPr>
            <w:tcW w:w="1449" w:type="dxa"/>
          </w:tcPr>
          <w:p w:rsidR="005F6F2A" w:rsidRPr="005F6F2A" w:rsidRDefault="005F6F2A" w:rsidP="005F6F2A">
            <w:pPr>
              <w:ind w:right="-60" w:hanging="125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16.10 – 16.30</w:t>
            </w:r>
          </w:p>
        </w:tc>
        <w:tc>
          <w:tcPr>
            <w:tcW w:w="1449" w:type="dxa"/>
          </w:tcPr>
          <w:p w:rsidR="005F6F2A" w:rsidRPr="005F6F2A" w:rsidRDefault="005F6F2A" w:rsidP="00BA2E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16.15- 16.35</w:t>
            </w:r>
          </w:p>
        </w:tc>
        <w:tc>
          <w:tcPr>
            <w:tcW w:w="1449" w:type="dxa"/>
          </w:tcPr>
          <w:p w:rsidR="005F6F2A" w:rsidRPr="005F6F2A" w:rsidRDefault="005F6F2A" w:rsidP="005F6F2A">
            <w:pPr>
              <w:ind w:right="-138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16.20 – 16.40</w:t>
            </w:r>
          </w:p>
        </w:tc>
        <w:tc>
          <w:tcPr>
            <w:tcW w:w="1448" w:type="dxa"/>
          </w:tcPr>
          <w:p w:rsidR="005F6F2A" w:rsidRPr="005F6F2A" w:rsidRDefault="005F6F2A" w:rsidP="005F6F2A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16.30- 16.50</w:t>
            </w:r>
          </w:p>
        </w:tc>
      </w:tr>
      <w:tr w:rsidR="005F6F2A" w:rsidRPr="00C91D3B" w:rsidTr="00E65FDA">
        <w:trPr>
          <w:trHeight w:val="1428"/>
        </w:trPr>
        <w:tc>
          <w:tcPr>
            <w:tcW w:w="2787" w:type="dxa"/>
          </w:tcPr>
          <w:p w:rsidR="005F6F2A" w:rsidRPr="005F6F2A" w:rsidRDefault="005F6F2A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прогулке,</w:t>
            </w:r>
          </w:p>
          <w:p w:rsidR="005F6F2A" w:rsidRPr="00C91D3B" w:rsidRDefault="005F6F2A" w:rsidP="00E65FD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прогулка, самостоятельная деятельность, уход домой</w:t>
            </w:r>
          </w:p>
        </w:tc>
        <w:tc>
          <w:tcPr>
            <w:tcW w:w="1449" w:type="dxa"/>
          </w:tcPr>
          <w:p w:rsidR="005F6F2A" w:rsidRPr="00E65FDA" w:rsidRDefault="00E65FDA" w:rsidP="00E65FDA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16.25 – 18.00</w:t>
            </w:r>
          </w:p>
        </w:tc>
        <w:tc>
          <w:tcPr>
            <w:tcW w:w="1449" w:type="dxa"/>
          </w:tcPr>
          <w:p w:rsidR="005F6F2A" w:rsidRPr="00E65FDA" w:rsidRDefault="00E65FDA" w:rsidP="00E65FDA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449" w:type="dxa"/>
          </w:tcPr>
          <w:p w:rsidR="005F6F2A" w:rsidRPr="00E65FDA" w:rsidRDefault="00E65FDA" w:rsidP="00E65FDA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16.35 – 18.00</w:t>
            </w:r>
          </w:p>
        </w:tc>
        <w:tc>
          <w:tcPr>
            <w:tcW w:w="1449" w:type="dxa"/>
          </w:tcPr>
          <w:p w:rsidR="005F6F2A" w:rsidRPr="00E65FDA" w:rsidRDefault="00E65FDA" w:rsidP="00E65FDA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16.40 – 18.00</w:t>
            </w:r>
          </w:p>
        </w:tc>
        <w:tc>
          <w:tcPr>
            <w:tcW w:w="1448" w:type="dxa"/>
          </w:tcPr>
          <w:p w:rsidR="005F6F2A" w:rsidRPr="00E65FDA" w:rsidRDefault="00E65FDA" w:rsidP="00E65FDA">
            <w:pPr>
              <w:tabs>
                <w:tab w:val="left" w:pos="1340"/>
                <w:tab w:val="left" w:pos="1482"/>
              </w:tabs>
              <w:ind w:left="-78" w:hanging="15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16.50 – 18.00</w:t>
            </w:r>
          </w:p>
        </w:tc>
      </w:tr>
    </w:tbl>
    <w:p w:rsidR="00B130D7" w:rsidRPr="00C91D3B" w:rsidRDefault="00B130D7" w:rsidP="00B130D7">
      <w:pPr>
        <w:rPr>
          <w:rFonts w:cs="Times New Roman"/>
          <w:b/>
          <w:bCs/>
          <w:color w:val="FF0000"/>
          <w:sz w:val="24"/>
        </w:rPr>
      </w:pPr>
    </w:p>
    <w:p w:rsidR="00E65FDA" w:rsidRDefault="00E65FDA" w:rsidP="00E65FDA">
      <w:pPr>
        <w:tabs>
          <w:tab w:val="num" w:pos="720"/>
        </w:tabs>
        <w:spacing w:after="0" w:line="240" w:lineRule="auto"/>
        <w:ind w:left="720" w:right="354" w:hanging="36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Режим</w:t>
      </w:r>
      <w:r w:rsidRPr="00B130D7">
        <w:rPr>
          <w:rFonts w:ascii="Times New Roman" w:hAnsi="Times New Roman" w:cs="Times New Roman"/>
          <w:b/>
          <w:bCs/>
          <w:sz w:val="28"/>
        </w:rPr>
        <w:t xml:space="preserve"> дня  в </w:t>
      </w:r>
      <w:r>
        <w:rPr>
          <w:rFonts w:ascii="Times New Roman" w:hAnsi="Times New Roman" w:cs="Times New Roman"/>
          <w:b/>
          <w:bCs/>
          <w:sz w:val="28"/>
        </w:rPr>
        <w:t>теплое</w:t>
      </w:r>
      <w:r w:rsidRPr="00B130D7">
        <w:rPr>
          <w:rFonts w:ascii="Times New Roman" w:hAnsi="Times New Roman" w:cs="Times New Roman"/>
          <w:b/>
          <w:bCs/>
          <w:sz w:val="28"/>
        </w:rPr>
        <w:t xml:space="preserve">  время  года  по  всем  возрастным  группам.</w:t>
      </w:r>
    </w:p>
    <w:p w:rsidR="00E65FDA" w:rsidRPr="00B130D7" w:rsidRDefault="00E65FDA" w:rsidP="00E65FDA">
      <w:pPr>
        <w:tabs>
          <w:tab w:val="num" w:pos="720"/>
        </w:tabs>
        <w:spacing w:after="0" w:line="240" w:lineRule="auto"/>
        <w:ind w:left="720" w:right="354" w:hanging="360"/>
        <w:rPr>
          <w:rFonts w:ascii="Times New Roman" w:hAnsi="Times New Roman" w:cs="Times New Roman"/>
          <w:sz w:val="28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7"/>
        <w:gridCol w:w="1449"/>
        <w:gridCol w:w="1449"/>
        <w:gridCol w:w="1449"/>
        <w:gridCol w:w="1449"/>
        <w:gridCol w:w="1448"/>
      </w:tblGrid>
      <w:tr w:rsidR="00E65FDA" w:rsidRPr="00C91D3B" w:rsidTr="00860C1B">
        <w:trPr>
          <w:trHeight w:val="554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2 группа раннего возраста 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 младшая группа 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средняя группа  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старшая  группа </w:t>
            </w: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F14">
              <w:rPr>
                <w:rFonts w:ascii="Times New Roman" w:hAnsi="Times New Roman"/>
                <w:b/>
                <w:sz w:val="24"/>
                <w:szCs w:val="24"/>
              </w:rPr>
              <w:t xml:space="preserve">подгото-вительная группа </w:t>
            </w:r>
          </w:p>
        </w:tc>
      </w:tr>
      <w:tr w:rsidR="00E65FDA" w:rsidRPr="00C91D3B" w:rsidTr="00860C1B">
        <w:trPr>
          <w:trHeight w:val="450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Прием детей на  улице, самостоятельная деятельность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7.30 – 8.00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7.30 – 8.00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7.30 – 8.15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7.30 – 8.10</w:t>
            </w: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7.30 – 8.15</w:t>
            </w:r>
          </w:p>
        </w:tc>
      </w:tr>
      <w:tr w:rsidR="00E65FDA" w:rsidRPr="00C91D3B" w:rsidTr="00860C1B">
        <w:trPr>
          <w:trHeight w:val="427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Гимнастика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улице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8.00 – 8.10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8.10-8.20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8.20-8.30</w:t>
            </w: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F7F14">
              <w:rPr>
                <w:rFonts w:ascii="Times New Roman" w:hAnsi="Times New Roman"/>
                <w:sz w:val="24"/>
                <w:szCs w:val="24"/>
              </w:rPr>
              <w:t>0 – 8.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F7F1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65FDA" w:rsidRPr="00C91D3B" w:rsidTr="00860C1B">
        <w:trPr>
          <w:trHeight w:val="591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Подготовка к завтраку,</w:t>
            </w:r>
          </w:p>
          <w:p w:rsidR="00E65FDA" w:rsidRPr="003F7F14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8.20- 8.40</w:t>
            </w:r>
          </w:p>
          <w:p w:rsidR="00E65FDA" w:rsidRPr="003F7F14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8.20- 8.40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8.30-8.50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8.35-8.55</w:t>
            </w:r>
          </w:p>
        </w:tc>
        <w:tc>
          <w:tcPr>
            <w:tcW w:w="1448" w:type="dxa"/>
          </w:tcPr>
          <w:p w:rsidR="00E65FDA" w:rsidRPr="003F7F14" w:rsidRDefault="00E65FDA" w:rsidP="00E65F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8.35-8</w:t>
            </w:r>
            <w:r w:rsidRPr="003F7F1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E65FDA" w:rsidRPr="00C91D3B" w:rsidTr="00860C1B">
        <w:trPr>
          <w:trHeight w:val="418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8.40 – 9.00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8.40-9.00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8.50-9.00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8.55-9.00</w:t>
            </w:r>
          </w:p>
        </w:tc>
      </w:tr>
      <w:tr w:rsidR="00E65FDA" w:rsidRPr="00C91D3B" w:rsidTr="00860C1B">
        <w:trPr>
          <w:trHeight w:val="554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Организованная образовательная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участке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9.00-9.40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9.00-9.50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9.00-10.00</w:t>
            </w:r>
          </w:p>
          <w:p w:rsidR="00E65FDA" w:rsidRPr="003F7F14" w:rsidRDefault="00E65FDA" w:rsidP="008B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F14">
              <w:rPr>
                <w:rFonts w:ascii="Times New Roman" w:hAnsi="Times New Roman"/>
                <w:sz w:val="24"/>
                <w:szCs w:val="24"/>
              </w:rPr>
              <w:t>9.00-10.50</w:t>
            </w:r>
          </w:p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5FDA" w:rsidRPr="00C91D3B" w:rsidTr="00860C1B">
        <w:trPr>
          <w:trHeight w:val="554"/>
        </w:trPr>
        <w:tc>
          <w:tcPr>
            <w:tcW w:w="2787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9.30- 9.40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9.50- 10.00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ind w:hanging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1449" w:type="dxa"/>
          </w:tcPr>
          <w:p w:rsidR="00E65FDA" w:rsidRPr="003F7F14" w:rsidRDefault="00E65FDA" w:rsidP="00860C1B">
            <w:pPr>
              <w:spacing w:after="0" w:line="240" w:lineRule="auto"/>
              <w:ind w:hanging="1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1448" w:type="dxa"/>
          </w:tcPr>
          <w:p w:rsidR="00E65FDA" w:rsidRPr="003F7F14" w:rsidRDefault="00E65FDA" w:rsidP="00860C1B">
            <w:pPr>
              <w:spacing w:after="0" w:line="240" w:lineRule="auto"/>
              <w:ind w:right="-143" w:hanging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 – 10.20</w:t>
            </w:r>
          </w:p>
        </w:tc>
      </w:tr>
      <w:tr w:rsidR="00E65FDA" w:rsidRPr="00C91D3B" w:rsidTr="00860C1B">
        <w:trPr>
          <w:trHeight w:val="889"/>
        </w:trPr>
        <w:tc>
          <w:tcPr>
            <w:tcW w:w="2787" w:type="dxa"/>
          </w:tcPr>
          <w:p w:rsidR="00B0465C" w:rsidRDefault="00B0465C" w:rsidP="00B04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D210E6" w:rsidRDefault="00E65FDA" w:rsidP="00B04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1449" w:type="dxa"/>
          </w:tcPr>
          <w:p w:rsidR="00B0465C" w:rsidRDefault="00B0465C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D210E6" w:rsidRDefault="00E65FDA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9.40-11.20</w:t>
            </w:r>
          </w:p>
        </w:tc>
        <w:tc>
          <w:tcPr>
            <w:tcW w:w="1449" w:type="dxa"/>
          </w:tcPr>
          <w:p w:rsidR="00B0465C" w:rsidRDefault="00B0465C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D210E6" w:rsidRDefault="00E65FDA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9" w:type="dxa"/>
          </w:tcPr>
          <w:p w:rsidR="00B0465C" w:rsidRDefault="00B0465C" w:rsidP="00B0465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5FDA" w:rsidRPr="00D210E6" w:rsidRDefault="00E65FDA" w:rsidP="00B046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10.10-12.15</w:t>
            </w:r>
          </w:p>
        </w:tc>
        <w:tc>
          <w:tcPr>
            <w:tcW w:w="1449" w:type="dxa"/>
          </w:tcPr>
          <w:p w:rsidR="00B0465C" w:rsidRDefault="00B0465C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D210E6" w:rsidRDefault="00E65FDA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10.10-12.30</w:t>
            </w:r>
          </w:p>
        </w:tc>
        <w:tc>
          <w:tcPr>
            <w:tcW w:w="1448" w:type="dxa"/>
          </w:tcPr>
          <w:p w:rsidR="00B0465C" w:rsidRDefault="00B0465C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5FDA" w:rsidRPr="00D210E6" w:rsidRDefault="00E65FDA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10E6">
              <w:rPr>
                <w:rFonts w:ascii="Times New Roman" w:hAnsi="Times New Roman"/>
                <w:sz w:val="24"/>
                <w:szCs w:val="24"/>
              </w:rPr>
              <w:t>10.50-12.40</w:t>
            </w:r>
          </w:p>
        </w:tc>
      </w:tr>
      <w:tr w:rsidR="00E65FDA" w:rsidRPr="00C91D3B" w:rsidTr="00860C1B">
        <w:trPr>
          <w:trHeight w:val="551"/>
        </w:trPr>
        <w:tc>
          <w:tcPr>
            <w:tcW w:w="2787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обеду</w:t>
            </w:r>
          </w:p>
          <w:p w:rsidR="00E65FDA" w:rsidRPr="00C91D3B" w:rsidRDefault="00E65FDA" w:rsidP="00860C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  <w:tc>
          <w:tcPr>
            <w:tcW w:w="1449" w:type="dxa"/>
          </w:tcPr>
          <w:p w:rsidR="00E65FDA" w:rsidRPr="000A2C0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>11.20- 12.00</w:t>
            </w:r>
          </w:p>
          <w:p w:rsidR="00E65FDA" w:rsidRPr="000A2C0A" w:rsidRDefault="00E65FDA" w:rsidP="00860C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49" w:type="dxa"/>
          </w:tcPr>
          <w:p w:rsidR="00E65FDA" w:rsidRPr="000A2C0A" w:rsidRDefault="00E65FDA" w:rsidP="00860C1B">
            <w:pPr>
              <w:spacing w:after="0" w:line="240" w:lineRule="auto"/>
              <w:ind w:right="-201" w:firstLine="17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>12.00-12.40</w:t>
            </w:r>
          </w:p>
        </w:tc>
        <w:tc>
          <w:tcPr>
            <w:tcW w:w="1449" w:type="dxa"/>
          </w:tcPr>
          <w:p w:rsidR="00E65FDA" w:rsidRPr="000A2C0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C0A">
              <w:rPr>
                <w:rFonts w:ascii="Times New Roman" w:hAnsi="Times New Roman"/>
                <w:sz w:val="24"/>
                <w:szCs w:val="24"/>
              </w:rPr>
              <w:t xml:space="preserve">12.15-13.00   </w:t>
            </w:r>
          </w:p>
        </w:tc>
        <w:tc>
          <w:tcPr>
            <w:tcW w:w="1449" w:type="dxa"/>
          </w:tcPr>
          <w:p w:rsidR="00E65FDA" w:rsidRPr="00871BBF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BBF">
              <w:rPr>
                <w:rFonts w:ascii="Times New Roman" w:hAnsi="Times New Roman"/>
                <w:sz w:val="24"/>
                <w:szCs w:val="24"/>
              </w:rPr>
              <w:t>12.30-13.00</w:t>
            </w:r>
          </w:p>
        </w:tc>
        <w:tc>
          <w:tcPr>
            <w:tcW w:w="1448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12.40-13.10</w:t>
            </w:r>
          </w:p>
        </w:tc>
      </w:tr>
      <w:tr w:rsidR="00E65FDA" w:rsidRPr="00C91D3B" w:rsidTr="00860C1B">
        <w:trPr>
          <w:trHeight w:val="433"/>
        </w:trPr>
        <w:tc>
          <w:tcPr>
            <w:tcW w:w="2787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lastRenderedPageBreak/>
              <w:t>Дневной  сон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12.00-15.00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12.40-15.00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</w:tc>
        <w:tc>
          <w:tcPr>
            <w:tcW w:w="1448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13.10-15.10</w:t>
            </w:r>
          </w:p>
        </w:tc>
      </w:tr>
      <w:tr w:rsidR="00E65FDA" w:rsidRPr="00C91D3B" w:rsidTr="00860C1B">
        <w:trPr>
          <w:trHeight w:val="424"/>
        </w:trPr>
        <w:tc>
          <w:tcPr>
            <w:tcW w:w="2787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Подъём, воздушные, водные процедуры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15.00-15.15</w:t>
            </w:r>
          </w:p>
        </w:tc>
        <w:tc>
          <w:tcPr>
            <w:tcW w:w="1448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15.10-15.25</w:t>
            </w:r>
          </w:p>
        </w:tc>
      </w:tr>
      <w:tr w:rsidR="00E65FDA" w:rsidRPr="00C91D3B" w:rsidTr="00860C1B">
        <w:trPr>
          <w:trHeight w:val="421"/>
        </w:trPr>
        <w:tc>
          <w:tcPr>
            <w:tcW w:w="2787" w:type="dxa"/>
          </w:tcPr>
          <w:p w:rsidR="00E65FDA" w:rsidRPr="005F6F2A" w:rsidRDefault="00E65FDA" w:rsidP="00B04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Игры, самостоятельная деятельность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15.20-16.05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15.15-16.10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15.15-16.15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15.15-16.20</w:t>
            </w:r>
          </w:p>
        </w:tc>
        <w:tc>
          <w:tcPr>
            <w:tcW w:w="1448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15.15-16.30</w:t>
            </w:r>
          </w:p>
        </w:tc>
      </w:tr>
      <w:tr w:rsidR="00E65FDA" w:rsidRPr="00C91D3B" w:rsidTr="00860C1B">
        <w:trPr>
          <w:trHeight w:val="858"/>
        </w:trPr>
        <w:tc>
          <w:tcPr>
            <w:tcW w:w="2787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ужину</w:t>
            </w:r>
          </w:p>
          <w:p w:rsidR="00E65FDA" w:rsidRPr="005F6F2A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Ужин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16.05 – 16.25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ind w:right="-60" w:hanging="125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16.10 – 16.30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16.15- 16.35</w:t>
            </w:r>
          </w:p>
        </w:tc>
        <w:tc>
          <w:tcPr>
            <w:tcW w:w="1449" w:type="dxa"/>
          </w:tcPr>
          <w:p w:rsidR="00E65FDA" w:rsidRPr="005F6F2A" w:rsidRDefault="00E65FDA" w:rsidP="00860C1B">
            <w:pPr>
              <w:ind w:right="-138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16.20 – 16.40</w:t>
            </w:r>
          </w:p>
        </w:tc>
        <w:tc>
          <w:tcPr>
            <w:tcW w:w="1448" w:type="dxa"/>
          </w:tcPr>
          <w:p w:rsidR="00E65FDA" w:rsidRPr="005F6F2A" w:rsidRDefault="00E65FDA" w:rsidP="00860C1B">
            <w:pPr>
              <w:ind w:right="-143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16.30- 16.50</w:t>
            </w:r>
          </w:p>
        </w:tc>
      </w:tr>
      <w:tr w:rsidR="00E65FDA" w:rsidRPr="00C91D3B" w:rsidTr="00860C1B">
        <w:trPr>
          <w:trHeight w:val="1428"/>
        </w:trPr>
        <w:tc>
          <w:tcPr>
            <w:tcW w:w="2787" w:type="dxa"/>
          </w:tcPr>
          <w:p w:rsidR="00E65FDA" w:rsidRPr="005F6F2A" w:rsidRDefault="00E65FDA" w:rsidP="00860C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Подготовка к прогулке,</w:t>
            </w:r>
          </w:p>
          <w:p w:rsidR="00E65FDA" w:rsidRPr="00C91D3B" w:rsidRDefault="00E65FDA" w:rsidP="00860C1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F6F2A">
              <w:rPr>
                <w:rFonts w:ascii="Times New Roman" w:hAnsi="Times New Roman"/>
                <w:sz w:val="24"/>
                <w:szCs w:val="24"/>
              </w:rPr>
              <w:t>прогулка, самостоятельная деятельность, уход домой</w:t>
            </w:r>
          </w:p>
        </w:tc>
        <w:tc>
          <w:tcPr>
            <w:tcW w:w="1449" w:type="dxa"/>
          </w:tcPr>
          <w:p w:rsidR="00E65FDA" w:rsidRPr="00E65FDA" w:rsidRDefault="00E65FDA" w:rsidP="00860C1B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16.25 – 18.00</w:t>
            </w:r>
          </w:p>
        </w:tc>
        <w:tc>
          <w:tcPr>
            <w:tcW w:w="1449" w:type="dxa"/>
          </w:tcPr>
          <w:p w:rsidR="00E65FDA" w:rsidRPr="00E65FDA" w:rsidRDefault="00E65FDA" w:rsidP="00860C1B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16.30-18.00</w:t>
            </w:r>
          </w:p>
        </w:tc>
        <w:tc>
          <w:tcPr>
            <w:tcW w:w="1449" w:type="dxa"/>
          </w:tcPr>
          <w:p w:rsidR="00E65FDA" w:rsidRPr="00E65FDA" w:rsidRDefault="00E65FDA" w:rsidP="00860C1B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16.35 – 18.00</w:t>
            </w:r>
          </w:p>
        </w:tc>
        <w:tc>
          <w:tcPr>
            <w:tcW w:w="1449" w:type="dxa"/>
          </w:tcPr>
          <w:p w:rsidR="00E65FDA" w:rsidRPr="00E65FDA" w:rsidRDefault="00E65FDA" w:rsidP="00860C1B">
            <w:pPr>
              <w:ind w:hanging="93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16.40 – 18.00</w:t>
            </w:r>
          </w:p>
        </w:tc>
        <w:tc>
          <w:tcPr>
            <w:tcW w:w="1448" w:type="dxa"/>
          </w:tcPr>
          <w:p w:rsidR="00E65FDA" w:rsidRPr="00E65FDA" w:rsidRDefault="00E65FDA" w:rsidP="00860C1B">
            <w:pPr>
              <w:tabs>
                <w:tab w:val="left" w:pos="1340"/>
                <w:tab w:val="left" w:pos="1482"/>
              </w:tabs>
              <w:ind w:left="-78" w:hanging="15"/>
              <w:rPr>
                <w:rFonts w:ascii="Times New Roman" w:hAnsi="Times New Roman"/>
                <w:sz w:val="24"/>
                <w:szCs w:val="24"/>
              </w:rPr>
            </w:pPr>
            <w:r w:rsidRPr="00E65FDA">
              <w:rPr>
                <w:rFonts w:ascii="Times New Roman" w:hAnsi="Times New Roman"/>
                <w:sz w:val="24"/>
                <w:szCs w:val="24"/>
              </w:rPr>
              <w:t>16.50 – 18.00</w:t>
            </w:r>
          </w:p>
        </w:tc>
      </w:tr>
    </w:tbl>
    <w:p w:rsidR="008A6A90" w:rsidRDefault="008A6A90" w:rsidP="00B130D7">
      <w:pPr>
        <w:rPr>
          <w:rFonts w:cs="Times New Roman"/>
          <w:b/>
          <w:bCs/>
          <w:color w:val="FF0000"/>
          <w:sz w:val="24"/>
        </w:rPr>
      </w:pPr>
    </w:p>
    <w:p w:rsidR="00860C1B" w:rsidRDefault="00860C1B" w:rsidP="00B130D7">
      <w:pPr>
        <w:rPr>
          <w:rFonts w:cs="Times New Roman"/>
          <w:b/>
          <w:bCs/>
          <w:color w:val="FF0000"/>
          <w:sz w:val="24"/>
        </w:rPr>
      </w:pPr>
    </w:p>
    <w:p w:rsidR="00860C1B" w:rsidRPr="00C91D3B" w:rsidRDefault="00860C1B" w:rsidP="00B130D7">
      <w:pPr>
        <w:rPr>
          <w:rFonts w:cs="Times New Roman"/>
          <w:b/>
          <w:bCs/>
          <w:color w:val="FF0000"/>
          <w:sz w:val="24"/>
        </w:rPr>
      </w:pPr>
    </w:p>
    <w:p w:rsidR="002F390B" w:rsidRDefault="002F390B" w:rsidP="00B130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Pr="00B0465C" w:rsidRDefault="00B0465C" w:rsidP="00B0465C">
      <w:pPr>
        <w:pStyle w:val="a3"/>
        <w:spacing w:after="0"/>
        <w:ind w:left="40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2F390B" w:rsidRPr="00B0465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6E94" w:rsidRPr="00B0465C">
        <w:rPr>
          <w:rFonts w:ascii="Times New Roman" w:hAnsi="Times New Roman" w:cs="Times New Roman"/>
          <w:b/>
          <w:sz w:val="32"/>
          <w:szCs w:val="32"/>
        </w:rPr>
        <w:t>Особенности традиционных событий, праздников, мероприятий.</w:t>
      </w: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Pr="00F84A84" w:rsidRDefault="00C91D3B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А. О</w:t>
      </w:r>
      <w:r w:rsidR="00F84A84" w:rsidRPr="00F84A84">
        <w:rPr>
          <w:rFonts w:ascii="Times New Roman" w:hAnsi="Times New Roman" w:cs="Times New Roman"/>
          <w:b/>
          <w:sz w:val="28"/>
          <w:szCs w:val="24"/>
        </w:rPr>
        <w:t>бязательная часть</w:t>
      </w:r>
    </w:p>
    <w:p w:rsidR="00F84A84" w:rsidRPr="00F84A84" w:rsidRDefault="00F84A84" w:rsidP="00C91D3B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Развитие культурно –досуговой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</w:t>
      </w:r>
    </w:p>
    <w:p w:rsidR="00F84A84" w:rsidRPr="00F84A84" w:rsidRDefault="00F84A84" w:rsidP="00C91D3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Правильная организация культурно- досуговой деятельности детей предполагает решение педагогом   задач по разделам </w:t>
      </w:r>
      <w:r w:rsidRPr="00F84A84">
        <w:rPr>
          <w:rFonts w:ascii="Times New Roman" w:hAnsi="Times New Roman" w:cs="Times New Roman"/>
          <w:i/>
          <w:sz w:val="28"/>
          <w:szCs w:val="24"/>
        </w:rPr>
        <w:t>ОТДЫХ, РАЗВЛЕЧЕНИЯ, ПРАЗДНИКИ, САМОСТОЯТЕЛЬНАЯ ДЕЯТЕЛЬНОСТЬ, ТВОРЧЕСТВО.</w:t>
      </w:r>
      <w:r w:rsidRPr="00F84A84">
        <w:rPr>
          <w:rFonts w:ascii="Times New Roman" w:hAnsi="Times New Roman" w:cs="Times New Roman"/>
          <w:i/>
          <w:sz w:val="28"/>
          <w:szCs w:val="24"/>
          <w:vertAlign w:val="superscript"/>
        </w:rPr>
        <w:t>1</w:t>
      </w:r>
    </w:p>
    <w:p w:rsid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A966C2">
      <w:pPr>
        <w:spacing w:after="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860C1B" w:rsidRDefault="00860C1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860C1B" w:rsidRDefault="00860C1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860C1B" w:rsidRDefault="00860C1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860C1B" w:rsidRDefault="00860C1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860C1B" w:rsidRDefault="00860C1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C91D3B" w:rsidRDefault="00C91D3B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B0465C" w:rsidRDefault="00B0465C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B0465C" w:rsidRDefault="00B0465C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i/>
          <w:sz w:val="28"/>
          <w:szCs w:val="24"/>
          <w:vertAlign w:val="superscript"/>
        </w:rPr>
      </w:pPr>
    </w:p>
    <w:p w:rsidR="00B0465C" w:rsidRPr="00B0465C" w:rsidRDefault="00F84A84" w:rsidP="00B0465C">
      <w:pPr>
        <w:spacing w:after="0"/>
        <w:ind w:left="360"/>
        <w:rPr>
          <w:rFonts w:ascii="Times New Roman" w:hAnsi="Times New Roman" w:cs="Times New Roman"/>
          <w:i/>
          <w:sz w:val="28"/>
          <w:szCs w:val="24"/>
          <w:vertAlign w:val="superscript"/>
        </w:rPr>
      </w:pPr>
      <w:r w:rsidRPr="00F84A84">
        <w:rPr>
          <w:rFonts w:ascii="Times New Roman" w:hAnsi="Times New Roman" w:cs="Times New Roman"/>
          <w:i/>
          <w:sz w:val="28"/>
          <w:szCs w:val="24"/>
          <w:vertAlign w:val="superscript"/>
          <w:lang w:bidi="ru-RU"/>
        </w:rPr>
        <w:t>1</w:t>
      </w:r>
      <w:r w:rsidR="00BB4BA1">
        <w:rPr>
          <w:rFonts w:ascii="Times New Roman" w:hAnsi="Times New Roman" w:cs="Times New Roman"/>
          <w:i/>
          <w:sz w:val="28"/>
          <w:szCs w:val="24"/>
          <w:vertAlign w:val="superscript"/>
        </w:rPr>
        <w:t>Авторска</w:t>
      </w:r>
      <w:r w:rsidRPr="00F84A84">
        <w:rPr>
          <w:rFonts w:ascii="Times New Roman" w:hAnsi="Times New Roman" w:cs="Times New Roman"/>
          <w:i/>
          <w:sz w:val="28"/>
          <w:szCs w:val="24"/>
          <w:vertAlign w:val="superscript"/>
        </w:rPr>
        <w:t>я о</w:t>
      </w:r>
      <w:r w:rsidR="00BB4BA1">
        <w:rPr>
          <w:rFonts w:ascii="Times New Roman" w:hAnsi="Times New Roman" w:cs="Times New Roman"/>
          <w:i/>
          <w:sz w:val="28"/>
          <w:szCs w:val="24"/>
          <w:vertAlign w:val="superscript"/>
        </w:rPr>
        <w:t>б</w:t>
      </w:r>
      <w:r w:rsidRPr="00F84A84">
        <w:rPr>
          <w:rFonts w:ascii="Times New Roman" w:hAnsi="Times New Roman" w:cs="Times New Roman"/>
          <w:i/>
          <w:sz w:val="28"/>
          <w:szCs w:val="24"/>
          <w:vertAlign w:val="superscript"/>
        </w:rPr>
        <w:t xml:space="preserve">разовательная программа дошкольного образования «От рождения до школы» под ред. Н.Е. Вераксы, </w:t>
      </w:r>
      <w:r>
        <w:rPr>
          <w:rFonts w:ascii="Times New Roman" w:hAnsi="Times New Roman" w:cs="Times New Roman"/>
          <w:i/>
          <w:sz w:val="28"/>
          <w:szCs w:val="24"/>
          <w:vertAlign w:val="superscript"/>
        </w:rPr>
        <w:t>Т.С. Комаровой, М.А. Васильевой, с.205</w:t>
      </w:r>
    </w:p>
    <w:p w:rsid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Часть,</w:t>
      </w:r>
      <w:r w:rsidR="002072B1">
        <w:rPr>
          <w:rFonts w:ascii="Times New Roman" w:hAnsi="Times New Roman" w:cs="Times New Roman"/>
          <w:b/>
          <w:sz w:val="28"/>
          <w:szCs w:val="24"/>
        </w:rPr>
        <w:t xml:space="preserve"> Программы</w:t>
      </w:r>
      <w:r>
        <w:rPr>
          <w:rFonts w:ascii="Times New Roman" w:hAnsi="Times New Roman" w:cs="Times New Roman"/>
          <w:b/>
          <w:sz w:val="28"/>
          <w:szCs w:val="24"/>
        </w:rPr>
        <w:t xml:space="preserve"> формируемая участниками образовательного процесса.</w:t>
      </w:r>
    </w:p>
    <w:p w:rsidR="00F84A84" w:rsidRPr="00F84A84" w:rsidRDefault="00F84A84" w:rsidP="00F84A84">
      <w:pPr>
        <w:spacing w:after="0"/>
        <w:ind w:left="360"/>
        <w:rPr>
          <w:rFonts w:ascii="Times New Roman" w:hAnsi="Times New Roman" w:cs="Times New Roman"/>
          <w:b/>
          <w:sz w:val="28"/>
          <w:szCs w:val="24"/>
        </w:rPr>
      </w:pPr>
    </w:p>
    <w:p w:rsidR="00F84A84" w:rsidRP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Важным компонентом работы нашего детского сада является традиции,  праздники, мероприятия.</w:t>
      </w:r>
    </w:p>
    <w:p w:rsidR="00F84A84" w:rsidRP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Праздники и развлечения — яркие и радостные события в жизни детей дошкольного возраста. Сочетая различные виды искусства, они оказывают большое влияние на чувства и сознание детей.</w:t>
      </w:r>
    </w:p>
    <w:p w:rsidR="00F84A84" w:rsidRP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Праздничная атмосфера, красота оформления помещения, костюмов, хорошо подобранный репертуар, красочность выступлений детей — все это важные факторы эстетического воспитания.</w:t>
      </w:r>
    </w:p>
    <w:p w:rsidR="00F84A84" w:rsidRP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 Участие детей в пении, играх, хороводах, плясках укрепляет и развивает детский организм, улучшает координацию движений. Подготовка к праздникам и развлечениям осуществляется планомерно и систематически, не нарушая общего ритма жизни детского сада</w:t>
      </w:r>
      <w:r w:rsidRPr="00F84A84">
        <w:rPr>
          <w:rFonts w:ascii="Times New Roman" w:hAnsi="Times New Roman" w:cs="Times New Roman"/>
          <w:sz w:val="28"/>
          <w:szCs w:val="24"/>
        </w:rPr>
        <w:tab/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Добрыми традициями дошкольного образовательного учреждения стали: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д</w:t>
      </w:r>
      <w:r w:rsidR="00B0465C">
        <w:rPr>
          <w:rFonts w:ascii="Times New Roman" w:hAnsi="Times New Roman" w:cs="Times New Roman"/>
          <w:sz w:val="28"/>
          <w:szCs w:val="24"/>
        </w:rPr>
        <w:t>ень</w:t>
      </w:r>
      <w:r w:rsidRPr="00F84A84">
        <w:rPr>
          <w:rFonts w:ascii="Times New Roman" w:hAnsi="Times New Roman" w:cs="Times New Roman"/>
          <w:sz w:val="28"/>
          <w:szCs w:val="24"/>
        </w:rPr>
        <w:t xml:space="preserve"> Знаний (1 сентября), 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сезонные праздники, 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lastRenderedPageBreak/>
        <w:t>спортивные развлечения,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Малые Олимпийские игры(зимние, летние)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концерты, 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 xml:space="preserve">театральные фестивали с участие детей, 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народные праздники –Ярмарка,  Святки, Масленица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тематические выставки семейного творчества</w:t>
      </w:r>
    </w:p>
    <w:p w:rsidR="00F84A84" w:rsidRPr="00F84A84" w:rsidRDefault="00F84A84" w:rsidP="00C91D3B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84A84">
        <w:rPr>
          <w:rFonts w:ascii="Times New Roman" w:hAnsi="Times New Roman" w:cs="Times New Roman"/>
          <w:sz w:val="28"/>
          <w:szCs w:val="24"/>
        </w:rPr>
        <w:t>открытые занятия для родителей.</w:t>
      </w:r>
    </w:p>
    <w:p w:rsid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84A84" w:rsidRDefault="00F84A84" w:rsidP="00C91D3B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4F6E94" w:rsidRPr="004F6E94" w:rsidRDefault="004F6E94" w:rsidP="00A966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6E94" w:rsidRPr="004F6E94" w:rsidRDefault="004F6E94" w:rsidP="00B0465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F6E94">
        <w:rPr>
          <w:rFonts w:ascii="Times New Roman" w:hAnsi="Times New Roman" w:cs="Times New Roman"/>
          <w:b/>
          <w:sz w:val="28"/>
          <w:szCs w:val="24"/>
        </w:rPr>
        <w:t>Модель организации образовательной деятельности в детском саду на учебный год</w:t>
      </w:r>
    </w:p>
    <w:tbl>
      <w:tblPr>
        <w:tblpPr w:leftFromText="180" w:rightFromText="180" w:vertAnchor="text" w:horzAnchor="margin" w:tblpXSpec="center" w:tblpY="225"/>
        <w:tblW w:w="10598" w:type="dxa"/>
        <w:tblLayout w:type="fixed"/>
        <w:tblLook w:val="0000" w:firstRow="0" w:lastRow="0" w:firstColumn="0" w:lastColumn="0" w:noHBand="0" w:noVBand="0"/>
      </w:tblPr>
      <w:tblGrid>
        <w:gridCol w:w="1242"/>
        <w:gridCol w:w="2268"/>
        <w:gridCol w:w="3544"/>
        <w:gridCol w:w="3544"/>
      </w:tblGrid>
      <w:tr w:rsidR="004F6E94" w:rsidRPr="004F6E94" w:rsidTr="004164BC"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C91D3B" w:rsidP="004F6E9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r w:rsidR="004F6E94" w:rsidRPr="004F6E9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</w:t>
            </w:r>
          </w:p>
        </w:tc>
      </w:tr>
      <w:tr w:rsidR="004F6E94" w:rsidRPr="004F6E94" w:rsidTr="004164BC"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Адаптация детей вновь зачисленных в детский сад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Диагностическое обследование детей на начало учебного года по разделам программы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«День знаний»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собрание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Осенние посиделки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5C3" w:rsidRDefault="004F6E94" w:rsidP="00C45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посиделки. </w:t>
            </w:r>
          </w:p>
          <w:p w:rsidR="004F6E94" w:rsidRPr="004F6E94" w:rsidRDefault="004F6E94" w:rsidP="00C45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Осенние посиделки. 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групп к холодному периоду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Праздники «Прощанье с осенью»</w:t>
            </w:r>
          </w:p>
          <w:p w:rsidR="004F6E94" w:rsidRPr="004F6E94" w:rsidRDefault="004F6E94" w:rsidP="00B04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B0465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«Прощанье с осенью», « </w:t>
            </w:r>
            <w:r w:rsidR="00B0465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Праздники «Прощанье с осенью», «</w:t>
            </w:r>
            <w:r w:rsidR="00B0465C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Помощь в изготовлении оформления к празднику 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0465C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465C" w:rsidRPr="004F6E94" w:rsidRDefault="00B0465C" w:rsidP="00B04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465C" w:rsidRPr="004F6E94" w:rsidRDefault="00B0465C" w:rsidP="00B046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65C">
              <w:rPr>
                <w:rFonts w:ascii="Times New Roman" w:hAnsi="Times New Roman" w:cs="Times New Roman"/>
                <w:sz w:val="24"/>
                <w:szCs w:val="24"/>
              </w:rPr>
              <w:t>запись видеоролика стихов на зимнюю тему для конкурса</w:t>
            </w: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новогодней елки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праздник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зимнего участка.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выставки </w:t>
            </w:r>
            <w:r w:rsidRPr="004F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поделок из природного материала «Зимушка-зима»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лучшее оформление зимнего участка.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Групповые родительские собрания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Совместно с детьми изготовление поделок из природного материала на тему «Зимушка-зима»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«Папа, мама, я- спортивная семья»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защитника отечества и Масленицы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Организация ярмарки сувениров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«Папа, мама, я- спортивная семья»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Совместно с детьми изготовление сувениров для ярмарки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«Папа, мама, я- спортивная семья»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мам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Субботник по благоустройству территории детского сада</w:t>
            </w: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Педсовет № 4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Итоговое диагностическое обследование детей по основным разделам программы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Выпуск детей в школу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группах</w:t>
            </w:r>
          </w:p>
        </w:tc>
      </w:tr>
      <w:tr w:rsidR="004F6E94" w:rsidRPr="004F6E94" w:rsidTr="004164BC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Летний спортивный праздник</w:t>
            </w:r>
          </w:p>
        </w:tc>
      </w:tr>
      <w:tr w:rsidR="004F6E94" w:rsidRPr="004F6E94" w:rsidTr="004164BC">
        <w:trPr>
          <w:trHeight w:val="4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E94" w:rsidRPr="004F6E94" w:rsidTr="004164B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«Красный, желтый, зеленый!»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Праздник «Красный, желтый, зеленый!»</w:t>
            </w:r>
          </w:p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 началу учебного 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6E94" w:rsidRPr="004F6E94" w:rsidRDefault="004F6E94" w:rsidP="004F6E9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E94">
              <w:rPr>
                <w:rFonts w:ascii="Times New Roman" w:hAnsi="Times New Roman" w:cs="Times New Roman"/>
                <w:sz w:val="24"/>
                <w:szCs w:val="24"/>
              </w:rPr>
              <w:t>Помощь в подготовке детского сада к началу учебного года</w:t>
            </w:r>
          </w:p>
        </w:tc>
      </w:tr>
    </w:tbl>
    <w:p w:rsidR="00B130D7" w:rsidRPr="00B130D7" w:rsidRDefault="00B130D7" w:rsidP="00B130D7">
      <w:pPr>
        <w:rPr>
          <w:rFonts w:ascii="Times New Roman" w:hAnsi="Times New Roman" w:cs="Times New Roman"/>
          <w:sz w:val="24"/>
          <w:szCs w:val="24"/>
        </w:rPr>
      </w:pPr>
    </w:p>
    <w:p w:rsidR="00B130D7" w:rsidRPr="00B0465C" w:rsidRDefault="004164BC" w:rsidP="00B0465C">
      <w:pPr>
        <w:pStyle w:val="a3"/>
        <w:numPr>
          <w:ilvl w:val="3"/>
          <w:numId w:val="8"/>
        </w:numPr>
        <w:ind w:left="1134" w:hanging="708"/>
        <w:contextualSpacing/>
        <w:jc w:val="center"/>
        <w:rPr>
          <w:rFonts w:ascii="Times New Roman" w:hAnsi="Times New Roman"/>
          <w:b/>
          <w:spacing w:val="-7"/>
          <w:sz w:val="32"/>
          <w:szCs w:val="32"/>
        </w:rPr>
      </w:pPr>
      <w:r w:rsidRPr="00B0465C">
        <w:rPr>
          <w:rFonts w:ascii="Times New Roman" w:hAnsi="Times New Roman"/>
          <w:b/>
          <w:spacing w:val="-7"/>
          <w:sz w:val="32"/>
          <w:szCs w:val="32"/>
        </w:rPr>
        <w:t>Особенности организации развивающей предметно-пространственной среды</w:t>
      </w:r>
    </w:p>
    <w:p w:rsidR="004164BC" w:rsidRPr="002072B1" w:rsidRDefault="002072B1" w:rsidP="004164BC">
      <w:pPr>
        <w:ind w:left="360"/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 xml:space="preserve"> О</w:t>
      </w:r>
      <w:r w:rsidR="004164BC" w:rsidRPr="002072B1">
        <w:rPr>
          <w:rFonts w:ascii="Times New Roman" w:hAnsi="Times New Roman"/>
          <w:b/>
          <w:spacing w:val="-7"/>
          <w:sz w:val="28"/>
          <w:szCs w:val="28"/>
        </w:rPr>
        <w:t>бязательная часть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ab/>
      </w:r>
      <w:r w:rsidRPr="004164BC">
        <w:rPr>
          <w:rFonts w:ascii="Times New Roman" w:hAnsi="Times New Roman"/>
          <w:spacing w:val="-7"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Организации, Группы, а также территории, прилегающей к Организации или находящейся на небольшом удалении, приспособленной для реализации </w:t>
      </w:r>
      <w:r w:rsidRPr="004164BC">
        <w:rPr>
          <w:rFonts w:ascii="Times New Roman" w:hAnsi="Times New Roman"/>
          <w:spacing w:val="-7"/>
          <w:sz w:val="28"/>
          <w:szCs w:val="28"/>
        </w:rPr>
        <w:lastRenderedPageBreak/>
        <w:t>Программы (далее - участок),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4164BC" w:rsidRPr="004164BC" w:rsidRDefault="004164BC" w:rsidP="00C455C3">
      <w:pPr>
        <w:spacing w:line="360" w:lineRule="auto"/>
        <w:ind w:firstLine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 xml:space="preserve">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4164BC" w:rsidRPr="004164BC" w:rsidRDefault="004164BC" w:rsidP="00C455C3">
      <w:pPr>
        <w:spacing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Развивающая предметно-пространственная среда должна обеспечивать: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реализацию различных образовательных программ;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в случае организации инклюзивного образования - необходимые для него условия;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учет национально-культурных, климатических условий, в которых осуществляется образовательная деятельность; учет возрастных особенностей детей.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Развивающая предметно-про</w:t>
      </w:r>
      <w:r>
        <w:rPr>
          <w:rFonts w:ascii="Times New Roman" w:hAnsi="Times New Roman"/>
          <w:spacing w:val="-7"/>
          <w:sz w:val="28"/>
          <w:szCs w:val="28"/>
        </w:rPr>
        <w:t xml:space="preserve">странственная среда должна быть </w:t>
      </w:r>
      <w:r w:rsidRPr="004164BC">
        <w:rPr>
          <w:rFonts w:ascii="Times New Roman" w:hAnsi="Times New Roman"/>
          <w:spacing w:val="-7"/>
          <w:sz w:val="28"/>
          <w:szCs w:val="28"/>
        </w:rPr>
        <w:t>содержательно-насыщенной, трансформируемой, полифункциональной, вариативной, доступной и безопасной.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1) Насыщенность среды должна соответствовать возрастным возможностям детей и содержанию Программы.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lastRenderedPageBreak/>
        <w:t>двигательную активность, в том числе развитие крупной и мелкой моторики, участие в подвижных играх и соревнованиях;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возможность самовыражения детей.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3) Полифункциональность материалов предполагает: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4) Вариативность среды предполагает: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5) Доступность среды предполагает: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lastRenderedPageBreak/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4164BC" w:rsidRPr="004164BC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исправность и сохранность материалов и оборудования.</w:t>
      </w:r>
    </w:p>
    <w:p w:rsidR="000D79CE" w:rsidRPr="000D79CE" w:rsidRDefault="004164BC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4164BC">
        <w:rPr>
          <w:rFonts w:ascii="Times New Roman" w:hAnsi="Times New Roman"/>
          <w:spacing w:val="-7"/>
          <w:sz w:val="28"/>
          <w:szCs w:val="28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0D79CE" w:rsidRPr="000D79CE" w:rsidRDefault="000D79CE" w:rsidP="000D79CE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0D79CE" w:rsidRPr="004164BC" w:rsidRDefault="004164BC" w:rsidP="000D79CE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4164BC">
        <w:rPr>
          <w:rFonts w:ascii="Times New Roman" w:hAnsi="Times New Roman"/>
          <w:b/>
          <w:spacing w:val="-7"/>
          <w:sz w:val="28"/>
          <w:szCs w:val="28"/>
        </w:rPr>
        <w:t>Часть</w:t>
      </w:r>
      <w:r w:rsidR="002072B1">
        <w:rPr>
          <w:rFonts w:ascii="Times New Roman" w:hAnsi="Times New Roman"/>
          <w:b/>
          <w:spacing w:val="-7"/>
          <w:sz w:val="28"/>
          <w:szCs w:val="28"/>
        </w:rPr>
        <w:t xml:space="preserve"> Программы</w:t>
      </w:r>
      <w:r w:rsidRPr="004164BC">
        <w:rPr>
          <w:rFonts w:ascii="Times New Roman" w:hAnsi="Times New Roman"/>
          <w:b/>
          <w:spacing w:val="-7"/>
          <w:sz w:val="28"/>
          <w:szCs w:val="28"/>
        </w:rPr>
        <w:t>, формируемая участниками образовательного процесса</w:t>
      </w:r>
    </w:p>
    <w:p w:rsidR="002D4285" w:rsidRPr="002D4285" w:rsidRDefault="002D4285" w:rsidP="002D4285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>Развитие ребенка совершается в процессе воспитания и обучения – в активной, содержательной деятельности, организуемой педагогом в разнообразных формах его общения со взрослыми и сверстниками. Вокруг ребенка создается специальная педагогическая среда, в которой он живет и учится самостоятельно. В этой среде дошкольник развивает свои физические функции, формирует сенсорные навыки, накапливает жизненный опыт, учится упорядочивать и сопоставлять разные предметы и явления, на собственном опыте приобретает знания. Предметно-развивающая среда выполняет образовательную, развивающую, воспитывающую, стимулирующую, организационную, коммуникативную функции.</w:t>
      </w: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РППС </w:t>
      </w:r>
      <w:r w:rsidRPr="002D4285">
        <w:rPr>
          <w:rFonts w:ascii="Times New Roman" w:hAnsi="Times New Roman"/>
          <w:spacing w:val="-7"/>
          <w:sz w:val="28"/>
          <w:szCs w:val="28"/>
        </w:rPr>
        <w:t>в детском саду</w:t>
      </w:r>
      <w:r>
        <w:rPr>
          <w:rFonts w:ascii="Times New Roman" w:hAnsi="Times New Roman"/>
          <w:spacing w:val="-7"/>
          <w:sz w:val="28"/>
          <w:szCs w:val="28"/>
        </w:rPr>
        <w:t xml:space="preserve">  опирается на общие принципы. 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У ребенка свои особые представления о комфортной дистанции взаимодействия: одни лучше чувствуют себя на более близкой, «короткой» дистанции, другие – на более «длинной». </w:t>
      </w:r>
    </w:p>
    <w:p w:rsidR="002D4285" w:rsidRPr="002D4285" w:rsidRDefault="002D428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Оформление всех групп в детском саду отвечает санитарным нормам, требованиям проекта образовательного стандарта, реализует систему личностно - ориентированного взаимодействия участников педпроцесса, является эстетичным, красочным, создает уют и комфорт для ребенка. Все оборудование, предназначенное для детей, находится в зоне их активной деятельности. Доступность материалов функционально-игровых предметов помогает воспитывать у детей самостоятельность, реализует стремление к творческому </w:t>
      </w:r>
      <w:r w:rsidRPr="002D4285">
        <w:rPr>
          <w:rFonts w:ascii="Times New Roman" w:hAnsi="Times New Roman"/>
          <w:spacing w:val="-7"/>
          <w:sz w:val="28"/>
          <w:szCs w:val="28"/>
        </w:rPr>
        <w:lastRenderedPageBreak/>
        <w:t xml:space="preserve">моделированию игровой ситуации, окружающей среды. </w:t>
      </w:r>
      <w:r>
        <w:rPr>
          <w:rFonts w:ascii="Times New Roman" w:hAnsi="Times New Roman"/>
          <w:spacing w:val="-7"/>
          <w:sz w:val="28"/>
          <w:szCs w:val="28"/>
        </w:rPr>
        <w:t>Комплексное размещение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функциональных уголков (театральный уголок + уголок ряженья +музыкальный уголок = центр театра и музыки; «книжкин дом» пространственно соединен с уголком изодеятельности, работают временные макеты и выставки</w:t>
      </w:r>
      <w:r>
        <w:rPr>
          <w:rFonts w:ascii="Times New Roman" w:hAnsi="Times New Roman"/>
          <w:spacing w:val="-7"/>
          <w:sz w:val="28"/>
          <w:szCs w:val="28"/>
        </w:rPr>
        <w:t>)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позволяет не </w:t>
      </w:r>
      <w:r w:rsidRPr="002D4285">
        <w:rPr>
          <w:rFonts w:ascii="Times New Roman" w:hAnsi="Times New Roman"/>
          <w:spacing w:val="-7"/>
          <w:sz w:val="28"/>
          <w:szCs w:val="28"/>
        </w:rPr>
        <w:t>перегружать пространство игровой комнаты.</w:t>
      </w: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Д</w:t>
      </w:r>
      <w:r w:rsidRPr="002D4285">
        <w:rPr>
          <w:rFonts w:ascii="Times New Roman" w:hAnsi="Times New Roman"/>
          <w:spacing w:val="-7"/>
          <w:sz w:val="28"/>
          <w:szCs w:val="28"/>
        </w:rPr>
        <w:t>ля   позна</w:t>
      </w:r>
      <w:r>
        <w:rPr>
          <w:rFonts w:ascii="Times New Roman" w:hAnsi="Times New Roman"/>
          <w:spacing w:val="-7"/>
          <w:sz w:val="28"/>
          <w:szCs w:val="28"/>
        </w:rPr>
        <w:t>вательного   развития   детей в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  группах   раннего   и   младшего   дошкольного   возраста   </w:t>
      </w:r>
      <w:r w:rsidR="00D75638">
        <w:rPr>
          <w:rFonts w:ascii="Times New Roman" w:hAnsi="Times New Roman"/>
          <w:spacing w:val="-7"/>
          <w:sz w:val="28"/>
          <w:szCs w:val="28"/>
        </w:rPr>
        <w:t>необходим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разнообразный   игровой   материал   пирамидки,   вкладыши,   кубики,   мячи,   куклы,   конструкторы   различных конфигураций, игрушки для сенсорного развития.</w:t>
      </w: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Для развития движений </w:t>
      </w:r>
      <w:r w:rsidR="00D75638">
        <w:rPr>
          <w:rFonts w:ascii="Times New Roman" w:hAnsi="Times New Roman"/>
          <w:spacing w:val="-7"/>
          <w:sz w:val="28"/>
          <w:szCs w:val="28"/>
        </w:rPr>
        <w:t xml:space="preserve">предполагаются физкультурные уголки с необходимым оборудованием: 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мягкие модули, маты</w:t>
      </w:r>
      <w:r w:rsidR="00D75638">
        <w:rPr>
          <w:rFonts w:ascii="Times New Roman" w:hAnsi="Times New Roman"/>
          <w:spacing w:val="-7"/>
          <w:sz w:val="28"/>
          <w:szCs w:val="28"/>
        </w:rPr>
        <w:t xml:space="preserve">, мягкое бревно, надувные мячи, </w:t>
      </w:r>
      <w:r w:rsidRPr="002D4285">
        <w:rPr>
          <w:rFonts w:ascii="Times New Roman" w:hAnsi="Times New Roman"/>
          <w:spacing w:val="-7"/>
          <w:sz w:val="28"/>
          <w:szCs w:val="28"/>
        </w:rPr>
        <w:t>нетрадиционное физкультурное оборудование.</w:t>
      </w: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Для игровой деятельности </w:t>
      </w:r>
      <w:r w:rsidR="00D75638">
        <w:rPr>
          <w:rFonts w:ascii="Times New Roman" w:hAnsi="Times New Roman"/>
          <w:spacing w:val="-7"/>
          <w:sz w:val="28"/>
          <w:szCs w:val="28"/>
        </w:rPr>
        <w:t>-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мебель, наборы посуды, постельных принадлежностей, муляжи продуктов, сюжетные игрушки</w:t>
      </w:r>
      <w:r w:rsidR="00D75638">
        <w:rPr>
          <w:rFonts w:ascii="Times New Roman" w:hAnsi="Times New Roman"/>
          <w:spacing w:val="-7"/>
          <w:sz w:val="28"/>
          <w:szCs w:val="28"/>
        </w:rPr>
        <w:t>.</w:t>
      </w:r>
    </w:p>
    <w:p w:rsidR="002D4285" w:rsidRPr="002D4285" w:rsidRDefault="002D428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>Расположение мебели и пособий обеспечивают ребенку постоянный визуальный контакт со взрослым.</w:t>
      </w:r>
    </w:p>
    <w:p w:rsidR="002D4285" w:rsidRDefault="00D75638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Многофункциональные</w:t>
      </w:r>
      <w:r w:rsidRPr="002D4285">
        <w:rPr>
          <w:rFonts w:ascii="Times New Roman" w:hAnsi="Times New Roman"/>
          <w:spacing w:val="-7"/>
          <w:sz w:val="28"/>
          <w:szCs w:val="28"/>
        </w:rPr>
        <w:t>, легко трансформируемы</w:t>
      </w:r>
      <w:r>
        <w:rPr>
          <w:rFonts w:ascii="Times New Roman" w:hAnsi="Times New Roman"/>
          <w:spacing w:val="-7"/>
          <w:sz w:val="28"/>
          <w:szCs w:val="28"/>
        </w:rPr>
        <w:t>е элементы, поролоновые модули, пространственных конструкторов, надувные резиновые элементы, спортивные комплексы</w:t>
      </w:r>
      <w:r w:rsidRPr="002D4285">
        <w:rPr>
          <w:rFonts w:ascii="Times New Roman" w:hAnsi="Times New Roman"/>
          <w:spacing w:val="-7"/>
          <w:sz w:val="28"/>
          <w:szCs w:val="28"/>
        </w:rPr>
        <w:t>, ширм</w:t>
      </w:r>
      <w:r w:rsidR="00C455C3">
        <w:rPr>
          <w:rFonts w:ascii="Times New Roman" w:hAnsi="Times New Roman"/>
          <w:spacing w:val="-7"/>
          <w:sz w:val="28"/>
          <w:szCs w:val="28"/>
        </w:rPr>
        <w:t>ы да</w:t>
      </w:r>
      <w:r>
        <w:rPr>
          <w:rFonts w:ascii="Times New Roman" w:hAnsi="Times New Roman"/>
          <w:spacing w:val="-7"/>
          <w:sz w:val="28"/>
          <w:szCs w:val="28"/>
        </w:rPr>
        <w:t>ют</w:t>
      </w:r>
      <w:r w:rsidR="002D4285">
        <w:rPr>
          <w:rFonts w:ascii="Times New Roman" w:hAnsi="Times New Roman"/>
          <w:spacing w:val="-7"/>
          <w:sz w:val="28"/>
          <w:szCs w:val="28"/>
        </w:rPr>
        <w:t xml:space="preserve"> детям возможность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самостоятельно менять игровую среду в соответствии с их настроением, игровыми замыслами, интересами посредством. </w:t>
      </w:r>
      <w:r>
        <w:rPr>
          <w:rFonts w:ascii="Times New Roman" w:hAnsi="Times New Roman"/>
          <w:spacing w:val="-7"/>
          <w:sz w:val="28"/>
          <w:szCs w:val="28"/>
        </w:rPr>
        <w:t>С</w:t>
      </w:r>
      <w:r w:rsidRPr="002D4285">
        <w:rPr>
          <w:rFonts w:ascii="Times New Roman" w:hAnsi="Times New Roman"/>
          <w:spacing w:val="-7"/>
          <w:sz w:val="28"/>
          <w:szCs w:val="28"/>
        </w:rPr>
        <w:t>одержани</w:t>
      </w:r>
      <w:r>
        <w:rPr>
          <w:rFonts w:ascii="Times New Roman" w:hAnsi="Times New Roman"/>
          <w:spacing w:val="-7"/>
          <w:sz w:val="28"/>
          <w:szCs w:val="28"/>
        </w:rPr>
        <w:t>е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предметно-игровой среды </w:t>
      </w:r>
      <w:r>
        <w:rPr>
          <w:rFonts w:ascii="Times New Roman" w:hAnsi="Times New Roman"/>
          <w:spacing w:val="-7"/>
          <w:sz w:val="28"/>
          <w:szCs w:val="28"/>
        </w:rPr>
        <w:t>доступно вс</w:t>
      </w:r>
      <w:r w:rsidR="00E14968">
        <w:rPr>
          <w:rFonts w:ascii="Times New Roman" w:hAnsi="Times New Roman"/>
          <w:spacing w:val="-7"/>
          <w:sz w:val="28"/>
          <w:szCs w:val="28"/>
        </w:rPr>
        <w:t>е</w:t>
      </w:r>
      <w:r>
        <w:rPr>
          <w:rFonts w:ascii="Times New Roman" w:hAnsi="Times New Roman"/>
          <w:spacing w:val="-7"/>
          <w:sz w:val="28"/>
          <w:szCs w:val="28"/>
        </w:rPr>
        <w:t>м детям</w:t>
      </w:r>
      <w:r w:rsidR="00E14968">
        <w:rPr>
          <w:rFonts w:ascii="Times New Roman" w:hAnsi="Times New Roman"/>
          <w:spacing w:val="-7"/>
          <w:sz w:val="28"/>
          <w:szCs w:val="28"/>
        </w:rPr>
        <w:t>-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на  уровне не выше вытянутой руки ребенка. </w:t>
      </w:r>
    </w:p>
    <w:p w:rsidR="002D4285" w:rsidRPr="002D4285" w:rsidRDefault="002D4285" w:rsidP="00B0465C">
      <w:pPr>
        <w:spacing w:line="360" w:lineRule="auto"/>
        <w:ind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РППС</w:t>
      </w:r>
      <w:r w:rsidRPr="002D4285">
        <w:rPr>
          <w:rFonts w:ascii="Times New Roman" w:hAnsi="Times New Roman"/>
          <w:spacing w:val="-7"/>
          <w:sz w:val="28"/>
          <w:szCs w:val="28"/>
        </w:rPr>
        <w:t xml:space="preserve"> постоянно меняется в зависимости от возрастных особенностей детей, периода обучения и реализуемой программ. Педагоги детского сада систематически обновляют и пополняют среду разнообразным игровым оборудованием, новыми атрибутами, игрушками, дидактическими играми. </w:t>
      </w:r>
    </w:p>
    <w:p w:rsidR="002D4285" w:rsidRPr="002D4285" w:rsidRDefault="002D428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Жизненное пространство организовано так, что дает возможность построения непересекающихся сфер активности. Это позволяет детям в соответствии со своими интересами и желаниями в одно и то же время свободно заниматься, не мешая друг другу, разными видами деятельности: физкультурой, музыкой, </w:t>
      </w:r>
      <w:r w:rsidRPr="002D4285">
        <w:rPr>
          <w:rFonts w:ascii="Times New Roman" w:hAnsi="Times New Roman"/>
          <w:spacing w:val="-7"/>
          <w:sz w:val="28"/>
          <w:szCs w:val="28"/>
        </w:rPr>
        <w:lastRenderedPageBreak/>
        <w:t xml:space="preserve">рисованием, конструированием, шитьем, моделированием, экспериментированием. Они могут рассматривать альбомы и книги, слушать запись любимой сказки, рисовать. </w:t>
      </w:r>
    </w:p>
    <w:p w:rsidR="00E14968" w:rsidRPr="002D4285" w:rsidRDefault="00E14968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Организация РППС 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-7"/>
          <w:sz w:val="28"/>
          <w:szCs w:val="28"/>
        </w:rPr>
        <w:t xml:space="preserve">учитывает индивидуальные, возрастные, половые особенности детей группы. </w:t>
      </w:r>
      <w:r w:rsidR="002D4285" w:rsidRPr="002D4285">
        <w:rPr>
          <w:rFonts w:ascii="Times New Roman" w:hAnsi="Times New Roman"/>
          <w:spacing w:val="-7"/>
          <w:sz w:val="28"/>
          <w:szCs w:val="28"/>
        </w:rPr>
        <w:t xml:space="preserve"> </w:t>
      </w:r>
    </w:p>
    <w:p w:rsidR="002D4285" w:rsidRPr="002D4285" w:rsidRDefault="002D428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2D4285">
        <w:rPr>
          <w:rFonts w:ascii="Times New Roman" w:hAnsi="Times New Roman"/>
          <w:spacing w:val="-7"/>
          <w:sz w:val="28"/>
          <w:szCs w:val="28"/>
        </w:rPr>
        <w:t xml:space="preserve">  </w:t>
      </w:r>
    </w:p>
    <w:p w:rsidR="000E1055" w:rsidRPr="00E14968" w:rsidRDefault="00485A76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D79CE">
        <w:rPr>
          <w:rFonts w:ascii="Times New Roman" w:hAnsi="Times New Roman"/>
          <w:spacing w:val="-7"/>
          <w:sz w:val="28"/>
          <w:szCs w:val="28"/>
        </w:rPr>
        <w:t xml:space="preserve"> </w:t>
      </w:r>
      <w:r w:rsidR="000E1055" w:rsidRPr="000E1055">
        <w:rPr>
          <w:rFonts w:ascii="Times New Roman" w:hAnsi="Times New Roman"/>
          <w:spacing w:val="-7"/>
          <w:sz w:val="28"/>
          <w:szCs w:val="28"/>
        </w:rPr>
        <w:t xml:space="preserve">В групповых помещениях </w:t>
      </w:r>
      <w:r w:rsidR="00E14968">
        <w:rPr>
          <w:rFonts w:ascii="Times New Roman" w:hAnsi="Times New Roman"/>
          <w:spacing w:val="-7"/>
          <w:sz w:val="28"/>
          <w:szCs w:val="28"/>
        </w:rPr>
        <w:t>РППС</w:t>
      </w:r>
      <w:r w:rsidR="000E1055" w:rsidRPr="000E1055">
        <w:rPr>
          <w:rFonts w:ascii="Times New Roman" w:hAnsi="Times New Roman"/>
          <w:spacing w:val="-7"/>
          <w:sz w:val="28"/>
          <w:szCs w:val="28"/>
        </w:rPr>
        <w:t xml:space="preserve"> разделена на </w:t>
      </w:r>
      <w:r w:rsidR="000E1055" w:rsidRPr="000E1055">
        <w:rPr>
          <w:rFonts w:ascii="Times New Roman" w:hAnsi="Times New Roman"/>
          <w:i/>
          <w:spacing w:val="-7"/>
          <w:sz w:val="28"/>
          <w:szCs w:val="28"/>
          <w:u w:val="single"/>
        </w:rPr>
        <w:t xml:space="preserve">центры </w:t>
      </w:r>
      <w:r w:rsidR="000E1055" w:rsidRPr="000E1055">
        <w:rPr>
          <w:rFonts w:ascii="Times New Roman" w:hAnsi="Times New Roman"/>
          <w:bCs/>
          <w:i/>
          <w:iCs/>
          <w:spacing w:val="-7"/>
          <w:sz w:val="28"/>
          <w:szCs w:val="28"/>
          <w:u w:val="single"/>
        </w:rPr>
        <w:t xml:space="preserve"> активности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В разных группах наборы центров могут быть различными, однако основные центры, список которых приведен ниже, есть практически везде. К ним относятся: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Искусство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Строительство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Драматизация, театрализация.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Литература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Математика,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0E1055">
        <w:rPr>
          <w:rFonts w:ascii="Times New Roman" w:hAnsi="Times New Roman"/>
          <w:bCs/>
          <w:spacing w:val="-7"/>
          <w:sz w:val="28"/>
          <w:szCs w:val="28"/>
        </w:rPr>
        <w:t>манипулятивных игр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Речевое развитие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Музыка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Естествознание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Центр релаксации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Игровые центры («Семья, «Парикмахерская», «Гараж» и др.)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Центр экспериментирования 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Физкультура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Сенсорный уголок</w:t>
      </w:r>
    </w:p>
    <w:p w:rsidR="000E1055" w:rsidRPr="000E1055" w:rsidRDefault="000E1055" w:rsidP="00C455C3">
      <w:pPr>
        <w:numPr>
          <w:ilvl w:val="1"/>
          <w:numId w:val="22"/>
        </w:num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>Уголок живой природы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Центр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искусства </w:t>
      </w:r>
      <w:r w:rsidRPr="000E1055">
        <w:rPr>
          <w:rFonts w:ascii="Times New Roman" w:hAnsi="Times New Roman"/>
          <w:spacing w:val="-7"/>
          <w:sz w:val="28"/>
          <w:szCs w:val="28"/>
        </w:rPr>
        <w:t>стимулирует детей к опробова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нию и реализации творческих способностей, дает де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тям возможность получить удовольствие от знакомст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ва с новыми материалами, обогащает их тактильные ощущения. Занятия в этом центре направлены на развитие творческих способностей, вер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бального и невербального общения, общей и тонкой моторики, инте</w:t>
      </w:r>
      <w:r w:rsidR="00E14968">
        <w:rPr>
          <w:rFonts w:ascii="Times New Roman" w:hAnsi="Times New Roman"/>
          <w:spacing w:val="-7"/>
          <w:sz w:val="28"/>
          <w:szCs w:val="28"/>
        </w:rPr>
        <w:t>ллектуальных способностей.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lastRenderedPageBreak/>
        <w:t xml:space="preserve">В центре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строительства </w:t>
      </w:r>
      <w:r w:rsidRPr="000E1055">
        <w:rPr>
          <w:rFonts w:ascii="Times New Roman" w:hAnsi="Times New Roman"/>
          <w:spacing w:val="-7"/>
          <w:sz w:val="28"/>
          <w:szCs w:val="28"/>
        </w:rPr>
        <w:t>находятся строи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тельные элементы различных размеров и форм, чтобы дети могли конструировать из них как фантастические, так и реалистические соору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жения: дома, целые города, фермы и зоопар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ки. Конструирование помогает разви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вать математические способности, приобретать социальные навыки, дает опыт решения про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блем. Здесь можно проявить творческий под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ход и приучиться концентрир</w:t>
      </w:r>
      <w:r w:rsidR="00E14968">
        <w:rPr>
          <w:rFonts w:ascii="Times New Roman" w:hAnsi="Times New Roman"/>
          <w:spacing w:val="-7"/>
          <w:sz w:val="28"/>
          <w:szCs w:val="28"/>
        </w:rPr>
        <w:t xml:space="preserve">оваться на выполняемой работе. 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В центре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драматизации , театрализации </w:t>
      </w:r>
      <w:r w:rsidRPr="000E1055">
        <w:rPr>
          <w:rFonts w:ascii="Times New Roman" w:hAnsi="Times New Roman"/>
          <w:spacing w:val="-7"/>
          <w:sz w:val="28"/>
          <w:szCs w:val="28"/>
        </w:rPr>
        <w:t>находятся костю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мы, плоскостные картинки, фланелеграф и другие предметы, которые пробудят в детях желание разыграть сценки из реальной жизни и сказок; это помогает им луч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ше разобраться в том, что происходит вокруг, и лучше по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нять свою роль в мире. Выбор реквизита основан на интересах, проявленных детьми.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bCs/>
          <w:iCs/>
          <w:spacing w:val="-7"/>
          <w:sz w:val="28"/>
          <w:szCs w:val="28"/>
        </w:rPr>
        <w:t>В</w:t>
      </w: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 сенсорном уголке </w:t>
      </w:r>
      <w:r w:rsidRPr="000E1055">
        <w:rPr>
          <w:rFonts w:ascii="Times New Roman" w:hAnsi="Times New Roman"/>
          <w:bCs/>
          <w:iCs/>
          <w:spacing w:val="-7"/>
          <w:sz w:val="28"/>
          <w:szCs w:val="28"/>
        </w:rPr>
        <w:t>находятся</w:t>
      </w: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  </w:t>
      </w:r>
      <w:r w:rsidRPr="000E1055">
        <w:rPr>
          <w:rFonts w:ascii="Times New Roman" w:hAnsi="Times New Roman"/>
          <w:spacing w:val="-7"/>
          <w:sz w:val="28"/>
          <w:szCs w:val="28"/>
        </w:rPr>
        <w:t xml:space="preserve"> игры, мозаики, мелкие игрушки, обучаю</w:t>
      </w:r>
      <w:r w:rsidR="00E14968">
        <w:rPr>
          <w:rFonts w:ascii="Times New Roman" w:hAnsi="Times New Roman"/>
          <w:spacing w:val="-7"/>
          <w:sz w:val="28"/>
          <w:szCs w:val="28"/>
        </w:rPr>
        <w:t>щие пособия -сенсорные эталоны.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bCs/>
          <w:iCs/>
          <w:spacing w:val="-7"/>
          <w:sz w:val="28"/>
          <w:szCs w:val="28"/>
        </w:rPr>
        <w:t>В</w:t>
      </w: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t xml:space="preserve"> уголке живой природы</w:t>
      </w:r>
      <w:r w:rsidRPr="000E1055">
        <w:rPr>
          <w:rFonts w:ascii="Times New Roman" w:hAnsi="Times New Roman"/>
          <w:spacing w:val="-7"/>
          <w:sz w:val="28"/>
          <w:szCs w:val="28"/>
        </w:rPr>
        <w:t xml:space="preserve"> дети ухаживают за  различными комнатными растениями, ведут календарь природы, знакомятся с символами и условными знаками, рассматривают наборы карт, картинок по разным климатическим зонам, макеты природы, гербарии, справочники, энциклопедии.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Центр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литературы </w:t>
      </w:r>
      <w:r w:rsidRPr="000E1055">
        <w:rPr>
          <w:rFonts w:ascii="Times New Roman" w:hAnsi="Times New Roman"/>
          <w:spacing w:val="-7"/>
          <w:sz w:val="28"/>
          <w:szCs w:val="28"/>
        </w:rPr>
        <w:t>содержит книги и принадлежности для слушания и чтения. Это уединенный уголок, где дети могут посмотреть книжку, «почитать» друг другу, где воспитатель может по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читать им вслух. Литература — важная составляющая учеб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ного дня в программе</w:t>
      </w:r>
      <w:r w:rsidRPr="000E1055">
        <w:rPr>
          <w:rFonts w:ascii="Times New Roman" w:hAnsi="Times New Roman"/>
          <w:i/>
          <w:iCs/>
          <w:spacing w:val="-7"/>
          <w:sz w:val="28"/>
          <w:szCs w:val="28"/>
        </w:rPr>
        <w:t xml:space="preserve">. </w:t>
      </w:r>
      <w:r w:rsidRPr="000E1055">
        <w:rPr>
          <w:rFonts w:ascii="Times New Roman" w:hAnsi="Times New Roman"/>
          <w:spacing w:val="-7"/>
          <w:sz w:val="28"/>
          <w:szCs w:val="28"/>
        </w:rPr>
        <w:t>Детям предлагают де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лать книжки-самоделки, придумывать и разыгрывать сю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 xml:space="preserve">жеты, слушать рассказы.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spacing w:val="-7"/>
          <w:sz w:val="28"/>
          <w:szCs w:val="28"/>
        </w:rPr>
        <w:t xml:space="preserve">В центре </w:t>
      </w: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математики/манипулятивных игр </w:t>
      </w:r>
      <w:r w:rsidRPr="000E1055">
        <w:rPr>
          <w:rFonts w:ascii="Times New Roman" w:hAnsi="Times New Roman"/>
          <w:spacing w:val="-7"/>
          <w:sz w:val="28"/>
          <w:szCs w:val="28"/>
        </w:rPr>
        <w:t>находятся материалы, кото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рые дети могут собирать и разбирать, такие как головоломки и конструк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торы. Здесь также находятся игры, которые помогают детям научиться сопоставлять одинаковое, классифи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цировать разное, считать. Это также способствует развитию речи. Такие заня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тия развивают и интеллектуальные способности, и тонкую моторику, и коор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динацию. Необходимость делиться материалами, договариваться и решать про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блемы приводит к развитию социальных навыков.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0E1055">
        <w:rPr>
          <w:rFonts w:ascii="Times New Roman" w:hAnsi="Times New Roman"/>
          <w:b/>
          <w:bCs/>
          <w:iCs/>
          <w:spacing w:val="-7"/>
          <w:sz w:val="28"/>
          <w:szCs w:val="28"/>
        </w:rPr>
        <w:lastRenderedPageBreak/>
        <w:t>Уголок экспериментирования</w:t>
      </w:r>
      <w:r w:rsidRPr="000E1055">
        <w:rPr>
          <w:rFonts w:ascii="Times New Roman" w:hAnsi="Times New Roman"/>
          <w:bCs/>
          <w:spacing w:val="-7"/>
          <w:sz w:val="28"/>
          <w:szCs w:val="28"/>
        </w:rPr>
        <w:t xml:space="preserve">  содержит оборудование для экспериментальной деятельности, природные и бросовые материалы, коллекции тканей, камней, ракушек, изделий из пластмассы, железа и других материалов, цветные и простые карандаши и дневники наблюдений</w:t>
      </w:r>
    </w:p>
    <w:p w:rsidR="000E1055" w:rsidRPr="000E1055" w:rsidRDefault="000E1055" w:rsidP="00C455C3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0E1055">
        <w:rPr>
          <w:rFonts w:ascii="Times New Roman" w:hAnsi="Times New Roman"/>
          <w:b/>
          <w:bCs/>
          <w:spacing w:val="-7"/>
          <w:sz w:val="28"/>
          <w:szCs w:val="28"/>
        </w:rPr>
        <w:t xml:space="preserve">В центре музыки </w:t>
      </w:r>
      <w:r w:rsidRPr="000E1055">
        <w:rPr>
          <w:rFonts w:ascii="Times New Roman" w:hAnsi="Times New Roman"/>
          <w:bCs/>
          <w:spacing w:val="-7"/>
          <w:sz w:val="28"/>
          <w:szCs w:val="28"/>
        </w:rPr>
        <w:t>дети имеют возможность</w:t>
      </w:r>
      <w:r w:rsidRPr="000E1055">
        <w:rPr>
          <w:rFonts w:ascii="Times New Roman" w:hAnsi="Times New Roman"/>
          <w:spacing w:val="-7"/>
          <w:sz w:val="28"/>
          <w:szCs w:val="28"/>
        </w:rPr>
        <w:t xml:space="preserve"> играть на детских музыкальных инструментах  (шумовых, не озвученных и др.), в музыкальные дидактические игры, организовать концерты или прослушивание любимых музыкальных произведений, спеть песенки по специальным книжкам-песенникам. Пение, движение, танцы, игра на музыкальных инструментах и про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слушивание записей прекрасно дополняют музыкальное развитие, которое получают дети на специальных занятиях по музыке. Музыкальные занятия формируют музыкальное  восприятие, чувство ритма, умение интонировать мелодии; укрепляют об</w:t>
      </w:r>
      <w:r w:rsidRPr="000E1055">
        <w:rPr>
          <w:rFonts w:ascii="Times New Roman" w:hAnsi="Times New Roman"/>
          <w:spacing w:val="-7"/>
          <w:sz w:val="28"/>
          <w:szCs w:val="28"/>
        </w:rPr>
        <w:softHyphen/>
        <w:t>щую и тонкую моторику и позволяют проявить творческие способности.</w:t>
      </w:r>
    </w:p>
    <w:p w:rsidR="00A41054" w:rsidRPr="00A41054" w:rsidRDefault="00A41054" w:rsidP="00A41054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tbl>
      <w:tblPr>
        <w:tblW w:w="9978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588"/>
        <w:gridCol w:w="2308"/>
        <w:gridCol w:w="2795"/>
      </w:tblGrid>
      <w:tr w:rsidR="002072B1" w:rsidRPr="002072B1" w:rsidTr="00710A3F">
        <w:trPr>
          <w:trHeight w:val="274"/>
        </w:trPr>
        <w:tc>
          <w:tcPr>
            <w:tcW w:w="9978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ПРИМЕРНОЕ ОСНАЩЕНИЕ</w:t>
            </w:r>
            <w:r w:rsidRPr="002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ИГРУШК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АМИ</w:t>
            </w:r>
            <w:r w:rsidRPr="002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ОБОРУДОВАНИ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 ГРУПП</w:t>
            </w:r>
            <w:r w:rsidRPr="00207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ОБРАЗОВАТЕЛЬНЫМ ОБЛАСТЯМ</w:t>
            </w:r>
          </w:p>
        </w:tc>
      </w:tr>
      <w:tr w:rsidR="002072B1" w:rsidRPr="002072B1" w:rsidTr="00710A3F">
        <w:trPr>
          <w:trHeight w:val="274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072B1" w:rsidRPr="002072B1" w:rsidTr="00710A3F">
        <w:tc>
          <w:tcPr>
            <w:tcW w:w="9978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ind w:firstLine="1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Социально-коммуникативное развитие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Усвоение норм и ценностей, принятых в обществе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Куклы по сезонам, куклы народов мира, тематические конструкторы «Морской порт», «Аэропорт»,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«Железная дорога», «Космодром», «Стройка», крупногабаритные наборы для сюжетно-ролевых игр («Кухня», «Няня», «Мастерская», «Парикмахерская» и др.)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Дом игровой крупногабаритный (вт. ч. вариант с горкой), домик кукольный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Ранний возраст: общение со взрослым, совместная игра со сверстниками под ру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ность, включая сюжетно-ролевую игру, игру с правилами и другие виды игр, ком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t>Развитие общения и взаимодействия ребенка со взрослы</w:t>
            </w:r>
            <w:r w:rsidRPr="002072B1">
              <w:rPr>
                <w:rStyle w:val="27"/>
                <w:rFonts w:ascii="Times New Roman" w:hAnsi="Times New Roman" w:cs="Times New Roman"/>
                <w:sz w:val="24"/>
                <w:szCs w:val="24"/>
              </w:rPr>
              <w:softHyphen/>
              <w:t>ми и сверстниками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Куклы, забавные куклы (на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пример, кукла с веснушками, кукла Антошка и т. п.), тематические 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машины, конструкторы, набор для сюжетно-ролевых игр типа «Касса», игрушечный телефон и др.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Игровой центр с горкой</w:t>
            </w:r>
          </w:p>
        </w:tc>
        <w:tc>
          <w:tcPr>
            <w:tcW w:w="2795" w:type="dxa"/>
            <w:vAlign w:val="bottom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Ранний возраст: общение со взрослым, совместная игра со сверстниками под ру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ководством взрослого, предметная дея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тельность, игра с составными и динамиче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скими игрушками.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игру с правилами и другие виды игр, ком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</w:tc>
      </w:tr>
      <w:tr w:rsidR="002072B1" w:rsidRPr="002072B1" w:rsidTr="00710A3F">
        <w:tc>
          <w:tcPr>
            <w:tcW w:w="2287" w:type="dxa"/>
            <w:vAlign w:val="bottom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Становление самостоятельности, целенаправленно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сти и саморегуля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ции собственных действий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Игры с полем, фишками, карточками, кубиком, конструкторы, игры типа лото, мозаика, игра-пазлы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Игровая палатка, тоннели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крупногабаритные</w:t>
            </w:r>
          </w:p>
        </w:tc>
        <w:tc>
          <w:tcPr>
            <w:tcW w:w="2795" w:type="dxa"/>
            <w:vAlign w:val="bottom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Ранний возраст: предметная деятель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игра с составными и динамически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ми игрушками, общение со взрослым.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7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</w:t>
            </w:r>
          </w:p>
        </w:tc>
      </w:tr>
      <w:tr w:rsidR="002072B1" w:rsidRPr="002072B1" w:rsidTr="00710A3F">
        <w:trPr>
          <w:trHeight w:val="2077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Развитие социально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го и эмоционального интеллекта, эмоцио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нальной отзывчиво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сти, сопереживания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Куклы по сезонам, забавные куклы (например, кукла с веснушками, кукла Антошка и т. п.), кукольные театры («Теремок», «Репка»,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«Маша и медведь» и др.)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восприятие худо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жественной литературы и фольклора, коммуникативная деятельность, игровая деятельность, включая сюжетно-ролевую игру, игру с правилами и другие виды игр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Формирование готовности к совместной деятельности со сверстниками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Крупногабаритные наборы для сюжетно-ролевой игры («Кухня», «Няня», «Мастер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ская», «Парикмахерская» и др.), конструкторы; игро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вой домик для кукол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игровая деятельность, включая сюжет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но-ролевую игру, коммуникативная дея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тельность, конструирование из разного материала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ува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жительного отноше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ния и чувства при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надлежности к своей семье, сообществу детей и взрослых в ДОО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Куклы по сезонам, игрушка-набор для убор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ки, фигурки людей («Моя семья»),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кукольный театр или отдельные куклы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общение со взрос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лым, совместная игра со сверстника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ми под руководством взрослого, рас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сматривание картинок, действия с бытовыми предметами-орудиями, самообслуживание.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коммуникативная деятельность, самооб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служивание и элементарный бытовой труд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Формирование пози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установок к различным видам труда и творчества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Тематические машины (пожарная машина, автомо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биль-трейлер, автомобиль- бетоновоз, автомобиль-кон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тейнеровоз, экскаватор «Ма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лыш» и т. п.),</w:t>
            </w:r>
          </w:p>
          <w:p w:rsidR="002072B1" w:rsidRPr="002072B1" w:rsidRDefault="002072B1" w:rsidP="00C455C3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игрушка-набор для уборки, конструкторы и строитель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ные наборы, кукольный театр «Профессии»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общение, познавательно-исследо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совместная игра со сверстниками под руководством взрос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лого, общение со взрослым, действия с бытовыми предметами-орудиями, самообслуживание.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8ptExact"/>
                <w:rFonts w:ascii="Times New Roman" w:eastAsia="Calibri" w:hAnsi="Times New Roman" w:cs="Times New Roman"/>
                <w:sz w:val="24"/>
                <w:szCs w:val="24"/>
              </w:rPr>
              <w:t xml:space="preserve">Дошкольный возраст: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коммуникативная деятельность, само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обслуживание и элементарный быто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вой труд, конструирование из разного материала</w:t>
            </w:r>
          </w:p>
        </w:tc>
      </w:tr>
      <w:tr w:rsidR="002072B1" w:rsidRPr="002072B1" w:rsidTr="00710A3F">
        <w:trPr>
          <w:trHeight w:val="280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Формирование основ безопасного поведения в быту, социуме, природе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Тематические машины, самолеты и водный транс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порт, парковки, желез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ная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дорога, тематические конструкторы «Морской порт», «Аэропорт»,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«Железная дорога», «Космо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дром», «Стройка»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Игровая палатка, дом игровой крупногабаритный (в т. ч. вариант с 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горкой)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ind w:left="16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Ранний возраст: общение со взрослым, совместная игра со 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сверстниками под руководством взрослого.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включая сюжетно-ролевую игру, коммуникативная деятельность, констру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ирование из разного материала</w:t>
            </w:r>
          </w:p>
        </w:tc>
      </w:tr>
      <w:tr w:rsidR="002072B1" w:rsidRPr="002072B1" w:rsidTr="00710A3F">
        <w:trPr>
          <w:trHeight w:val="251"/>
        </w:trPr>
        <w:tc>
          <w:tcPr>
            <w:tcW w:w="9978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Познавательное  развитие</w:t>
            </w:r>
          </w:p>
        </w:tc>
      </w:tr>
      <w:tr w:rsidR="002072B1" w:rsidRPr="002072B1" w:rsidTr="00710A3F">
        <w:trPr>
          <w:trHeight w:val="2264"/>
        </w:trPr>
        <w:tc>
          <w:tcPr>
            <w:tcW w:w="2287" w:type="dxa"/>
          </w:tcPr>
          <w:p w:rsidR="002072B1" w:rsidRPr="002072B1" w:rsidRDefault="002072B1" w:rsidP="002072B1">
            <w:pPr>
              <w:pStyle w:val="af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Развитие интересов, любознательности и познавательной мотивации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 xml:space="preserve">Игры с полем, фишками, карточками, кубиком, 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игрушки интерактивные, в т. ч. повторяющие слова, игрушечный руль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Детский компьютер, калейдоскоп, фотокамера и т.п.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left="17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игра с составными и ди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намическими игрушками, эксперименти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рование с материалами и веществами, об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щение со взрослым.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Дошкольный возраст игра с правила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другие виды игр, коммуникативная, познавательно-исследовательская дея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тельность, конструирование из разного материала</w:t>
            </w:r>
          </w:p>
        </w:tc>
      </w:tr>
      <w:tr w:rsidR="002072B1" w:rsidRPr="002072B1" w:rsidTr="00710A3F">
        <w:trPr>
          <w:trHeight w:val="2645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Формирование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познавательных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действий,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становление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сознания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Дидактические игрушки «Домик», «Волшебный кубик»,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игрушки-каталки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tabs>
                <w:tab w:val="left" w:pos="2523"/>
              </w:tabs>
              <w:spacing w:after="0" w:line="240" w:lineRule="auto"/>
              <w:rPr>
                <w:rStyle w:val="4Exac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Доска магнитная со счетами, доска-мольберт для рисования, детский компьютер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ководством взрослого, предметная деятельность, игра с составными и динамическими игрушками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игра с правилами и другие виды игр, коммуникативная, по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знавательно-исследовательская, конструирование из разного материала.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2072B1" w:rsidRPr="002072B1" w:rsidTr="00710A3F">
        <w:trPr>
          <w:trHeight w:val="2017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Развитие воображения и творческой активнос</w:t>
            </w:r>
            <w:r w:rsidR="00710A3F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Конструкторы, музыкальные игрушки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Игровая палатка, калейдоскоп, детский компьютер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ководством взрослого, экспериментиро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вание с материалами и веществами, пред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метная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игра с правилами и другие виды игр, коммуникативная, по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знавательно-исследовательская, изобра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зительная деятельность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пер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вичных представ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лений о себе, дру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гих людях, объектах окружающего мира, свойствах и отноше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ниях объектов окру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жающего мира (фор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ме, цвете, размере, материале, звучании, ритме, темпе, коли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честве, числе, части и целом, простран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 и времени, дви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жении и покое, при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чинах и следствиях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Тематические машины, куклы по сезонам, крупно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габаритные наборы для сю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жетно-ролевых игр («Кухня», «Няня», «Мастерская», «Парикмахерская» и др.), мебель для кукол, игрушечные музыкальные инструменты, неваляшки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Игровая палатка, логический столик, детский компьютер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 общение со взрос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лым, совместная игра со сверстниками под руководством взрослого, предмет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ная деятельность, действия с бытовыми предметами-орудиями.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ность, включая сюжетно-ролевую игру, игра с правилами и другие виды игр, ком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муникативная, познавательно-исследова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тельская деятельность, конструирование из разного материала.</w:t>
            </w:r>
          </w:p>
        </w:tc>
      </w:tr>
      <w:tr w:rsidR="002072B1" w:rsidRPr="002072B1" w:rsidTr="00710A3F">
        <w:trPr>
          <w:trHeight w:val="564"/>
        </w:trPr>
        <w:tc>
          <w:tcPr>
            <w:tcW w:w="2287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Формирование пер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вичных представле- ний о малой родине и Отечестве, пред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ставлений о социо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культурных ценно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стях нашего народа, об отечественных традициях и празд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072B1">
              <w:rPr>
                <w:rFonts w:ascii="Times New Roman" w:hAnsi="Times New Roman"/>
                <w:sz w:val="24"/>
                <w:szCs w:val="24"/>
              </w:rPr>
              <w:lastRenderedPageBreak/>
              <w:t>никах, о планете Зем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ля как общем доме людей, об особенно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стях ее природы, о многообразии стран    и народов мира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Куклы народов мира, кукольные театры («Теремок», «Репка»,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«Маша и медведь» и др.), техника военная (игрушечные машины), игрушечные музыкальные инструменты, 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неваляшки,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игровые наборы продуктов, овощей и фруктов, фигурок животных, людей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Комплекты видеофильмов, диафильмов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Ранний возраст общение со взрослым, совместная игра со сверстниками под руководством взрослого, предметная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ность, 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включая сюжетно-ролевую игру, игра с правилами и другие виды игр, ком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B1" w:rsidRPr="002072B1" w:rsidTr="00710A3F">
        <w:tc>
          <w:tcPr>
            <w:tcW w:w="9978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Речевое  развитие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Игровое оборудование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речью как средством общения и культуры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Крупногабаритные наборы для сюжетно-ролевых игр («Кухня», «Няня», «Мастер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ская», «Парикмахерская» идр.)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видеофильмов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общение 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восприятие смыс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ла музыки, сказок, стихов, рассматрива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игра с правилами и другие виды игр, ком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муникативная деятельность, восприятие художественной литературы и фольклора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активного словаря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машины, самолеты и водный транс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порт, парковки, железная дорога, лото, игрушки интерактивные, в т. ч. повторяющие слова, игровые наборы продуктов, овощей и фруктов, фигурок животных, людей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Комплекты мультфильмов, видеофильмов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рассматривание карти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нок, восприятие смысла музыки, сказок, стихов,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коммуникативная деятельность, восприятие художествен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ной литературы и фольклора, игровая деятельность, включая сюжетно-ролевую игру, игру с правилами и другие виды игр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связной, грамматически 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правильной диалогической и монологической речи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Наборы для сюжетно-роле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вых игр,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тематические машины, игрушечный телефон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Комплекты мультфильмов,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видеофильмов, 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 xml:space="preserve">Ранний возраст общение 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 взрослым, совместная игра со сверстниками под 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сюжетно-ролевую игру, игру с правилами и другие виды игр, ком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муникативная деятельность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речевого творчества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Перчаточные и пальчиковые куклы</w:t>
            </w:r>
          </w:p>
        </w:tc>
        <w:tc>
          <w:tcPr>
            <w:tcW w:w="2308" w:type="dxa"/>
          </w:tcPr>
          <w:p w:rsidR="002072B1" w:rsidRPr="002072B1" w:rsidRDefault="002072B1" w:rsidP="00710A3F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Игра, общение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Ранний возраст общение со взрослым.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t>Дошкольный возраст: игровая деятель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ность, включая игру с правилами и дру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гие виды игр, коммуникативная дея</w:t>
            </w:r>
            <w:r w:rsidRPr="002072B1">
              <w:rPr>
                <w:rStyle w:val="4Exact"/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тельность, восприятие художественной литературы и фольклора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звуковой и интонационной культуры речи, фонематического слуха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наборы продуктов, овощей и фруктов, фигурок животных, людей, куклы музыкальные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общение со взрослым, предметная деятельность.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деятельность, игровая деятельность, включая игру с правилами и другие виды игр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Знакомство с книжной культурой, детской литературой, понимание на слух различных жанров детской литературы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Игрушки-персонажи, куклы, мягкие книжки-игрушки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Комплекты видеофильмов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 xml:space="preserve">Игра, общение. 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Ранний возраст: общение со взрослым, восприятие смысла музыки, сказок, стихов, рассматривание картинок.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деятельность, восприятие художественной литературы и фольклора.</w:t>
            </w:r>
          </w:p>
        </w:tc>
      </w:tr>
      <w:tr w:rsidR="002072B1" w:rsidRPr="002072B1" w:rsidTr="00710A3F">
        <w:trPr>
          <w:trHeight w:val="1147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звуковой аналитико-синтетической активности как предпосылки обучения грамоте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Развивающие игрушки типа «Дерево» со светом и звуком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ная деятельность, игровая деятельность, включая игру с правилами и другие виды игр</w:t>
            </w:r>
          </w:p>
        </w:tc>
      </w:tr>
      <w:tr w:rsidR="002072B1" w:rsidRPr="002072B1" w:rsidTr="00710A3F">
        <w:tc>
          <w:tcPr>
            <w:tcW w:w="9978" w:type="dxa"/>
            <w:gridSpan w:val="4"/>
          </w:tcPr>
          <w:p w:rsidR="002072B1" w:rsidRPr="002072B1" w:rsidRDefault="002072B1" w:rsidP="002072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  развитие</w:t>
            </w:r>
          </w:p>
        </w:tc>
      </w:tr>
      <w:tr w:rsidR="002072B1" w:rsidRPr="002072B1" w:rsidTr="00710A3F">
        <w:trPr>
          <w:trHeight w:val="2191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Развитие предпосы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лок ценностно-смыс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лового восприятия и понимания произ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ведений искусства (словесного, музы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кального, изобра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зительного), мира природы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Игрушечные музыкальные инструменты, комплекты фигурок животных, кукольный театр</w:t>
            </w:r>
          </w:p>
        </w:tc>
        <w:tc>
          <w:tcPr>
            <w:tcW w:w="2308" w:type="dxa"/>
          </w:tcPr>
          <w:p w:rsidR="002072B1" w:rsidRPr="002072B1" w:rsidRDefault="00710A3F" w:rsidP="00710A3F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К</w:t>
            </w:r>
            <w:r w:rsidR="002072B1"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омплекты видеофильмов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Ранний возраст: общение со взрослым, восприятие смысла музыки, сказок, стихов, рассматривание картинок, предметная деятельность.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Дошкольный возраст: коммуникативная деятельность, восприятие художественной литературы и фольклора, музыкальная деятельность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Становление эстетического отношения к окружающему миру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Куклы, в т. ч. народные</w:t>
            </w:r>
          </w:p>
        </w:tc>
        <w:tc>
          <w:tcPr>
            <w:tcW w:w="2308" w:type="dxa"/>
          </w:tcPr>
          <w:p w:rsidR="002072B1" w:rsidRPr="002072B1" w:rsidRDefault="00710A3F" w:rsidP="00710A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Комплекты видеофильмов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Ранний возраст: предметная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ность, общение со взрослым, рассматривание картинок, восприятие смысла музыки, сказок, стихов.</w:t>
            </w:r>
          </w:p>
          <w:p w:rsidR="002072B1" w:rsidRPr="002072B1" w:rsidRDefault="002072B1" w:rsidP="002072B1">
            <w:pPr>
              <w:pStyle w:val="af2"/>
              <w:shd w:val="clear" w:color="auto" w:fill="auto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Дошкольный возраст: восприятие худо- жественной литературы и фольклора, коммуникативная деятельность</w:t>
            </w:r>
          </w:p>
        </w:tc>
      </w:tr>
      <w:tr w:rsidR="002072B1" w:rsidRPr="002072B1" w:rsidTr="00710A3F"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Формирование элементарных представлений о видах искусства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Игрушки народных промыслов</w:t>
            </w:r>
          </w:p>
        </w:tc>
        <w:tc>
          <w:tcPr>
            <w:tcW w:w="2308" w:type="dxa"/>
          </w:tcPr>
          <w:p w:rsidR="002072B1" w:rsidRPr="002072B1" w:rsidRDefault="00710A3F" w:rsidP="0071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омплекты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видео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фильмов, аудио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материалов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Ранний возраст рассматривание карти нок, восприятие смысла музыки, сказо! стихов, общение со взрослым, предмез ная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Дошкольный возраст: коммуникатив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 xml:space="preserve">ная, изобразительная, 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>музыкальная деятельность</w:t>
            </w:r>
          </w:p>
        </w:tc>
      </w:tr>
      <w:tr w:rsidR="002072B1" w:rsidRPr="002072B1" w:rsidTr="00710A3F">
        <w:trPr>
          <w:trHeight w:val="438"/>
        </w:trPr>
        <w:tc>
          <w:tcPr>
            <w:tcW w:w="2287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 музыки, художественной ли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тературы, фольклора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Игрушки народных промыслов</w:t>
            </w:r>
          </w:p>
        </w:tc>
        <w:tc>
          <w:tcPr>
            <w:tcW w:w="2308" w:type="dxa"/>
          </w:tcPr>
          <w:p w:rsidR="002072B1" w:rsidRPr="002072B1" w:rsidRDefault="00710A3F" w:rsidP="0071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К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омплекты видео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фильмов, аудио</w:t>
            </w:r>
            <w:r w:rsidR="002072B1" w:rsidRPr="002072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softHyphen/>
              <w:t>материалов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Игра, познавательно-исследовательская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Ранний возраст рассматривание карти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нок, восприятие смысла музыки, сказок, стихов, общение со взрослым, предмет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ная деятельность.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Дошкольный возраст: коммуникатив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ная, изобразительная, музыкальная деятельность</w:t>
            </w:r>
          </w:p>
        </w:tc>
      </w:tr>
      <w:tr w:rsidR="002072B1" w:rsidRPr="002072B1" w:rsidTr="00710A3F">
        <w:trPr>
          <w:trHeight w:val="391"/>
        </w:trPr>
        <w:tc>
          <w:tcPr>
            <w:tcW w:w="2287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Стимулировани сопереживания персонажам ху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дожественных произведений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Набор - настольный театр «Репка» и др.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Комплекты аудиодисков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Игра, общение.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Ранний возраст: рассматривание карти</w:t>
            </w:r>
            <w:r w:rsidRPr="002072B1">
              <w:rPr>
                <w:rFonts w:ascii="Times New Roman" w:hAnsi="Times New Roman"/>
                <w:sz w:val="24"/>
                <w:szCs w:val="24"/>
              </w:rPr>
              <w:softHyphen/>
              <w:t>нок, восприятие смысла сказок, стихов, общение со взрослым.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Дошкольный возраст: восприятие худо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жественной литературы и фольклора, коммуникативная деятельность, игровая деятельность, включая игру с правилами и другие виды игр</w:t>
            </w:r>
          </w:p>
        </w:tc>
      </w:tr>
      <w:tr w:rsidR="002072B1" w:rsidRPr="002072B1" w:rsidTr="00710A3F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Реализация самосто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ятельной творческой деятельности детей (изобразительной, конструктивно-мо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дельной, музыкаль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и др.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Игрушечные музыкальные инструменты,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игры типа «Игрушки своими руками и их роспись»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8" w:type="dxa"/>
          </w:tcPr>
          <w:p w:rsidR="002072B1" w:rsidRPr="002072B1" w:rsidRDefault="002072B1" w:rsidP="0071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sz w:val="24"/>
                <w:szCs w:val="24"/>
              </w:rPr>
              <w:t>Набор трафаре</w:t>
            </w:r>
            <w:r w:rsidRPr="002072B1">
              <w:rPr>
                <w:rFonts w:ascii="Times New Roman" w:hAnsi="Times New Roman" w:cs="Times New Roman"/>
                <w:sz w:val="24"/>
                <w:szCs w:val="24"/>
              </w:rPr>
              <w:softHyphen/>
              <w:t>тов с карандашами, игровой набор для рисования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Ранний возраст: предметная деятель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ность, экспериментирование с мате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риалами и веществами, общение со взрослым.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>Дошкольный возраст: коммуникативная, познавательно-исследовательская, изо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softHyphen/>
              <w:t>бразительная, музыкальная деятельность</w:t>
            </w: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2B1" w:rsidRPr="002072B1" w:rsidTr="00710A3F">
        <w:trPr>
          <w:trHeight w:val="186"/>
        </w:trPr>
        <w:tc>
          <w:tcPr>
            <w:tcW w:w="9978" w:type="dxa"/>
            <w:gridSpan w:val="4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jc w:val="center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Физическое  развитие</w:t>
            </w:r>
          </w:p>
        </w:tc>
      </w:tr>
      <w:tr w:rsidR="002072B1" w:rsidRPr="002072B1" w:rsidTr="00710A3F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начальных представлений о некоторых видах 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Куклы-спортсмены</w:t>
            </w:r>
          </w:p>
        </w:tc>
        <w:tc>
          <w:tcPr>
            <w:tcW w:w="2308" w:type="dxa"/>
          </w:tcPr>
          <w:p w:rsidR="002072B1" w:rsidRPr="002072B1" w:rsidRDefault="002072B1" w:rsidP="0071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набор для игры в мини-футбол и т. п., набор теннисный набор для </w:t>
            </w:r>
            <w:r w:rsidR="0071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в </w:t>
            </w:r>
            <w:r w:rsidR="00710A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лапту, боксерская груша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>Игра, общение.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 xml:space="preserve">Ранний возраст: общение со взрослым, совместная игра со 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lastRenderedPageBreak/>
              <w:t>сверстниками под ру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ководством взрослого, рассматривание картинок, двигательная активность. Дошкольный возраст: двигательная ак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ность, игра с правилами и другие виды игр</w:t>
            </w:r>
          </w:p>
        </w:tc>
      </w:tr>
      <w:tr w:rsidR="002072B1" w:rsidRPr="002072B1" w:rsidTr="00710A3F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Овладение под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вижными играми с правилами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Игры типа  «Дартс» и т. п.</w:t>
            </w:r>
          </w:p>
        </w:tc>
        <w:tc>
          <w:tcPr>
            <w:tcW w:w="2308" w:type="dxa"/>
          </w:tcPr>
          <w:p w:rsidR="002072B1" w:rsidRPr="002072B1" w:rsidRDefault="002072B1" w:rsidP="0071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 резиновый, мяч-попрыгун, набор для игры в мини-футбол и т. п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ность,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Дошкольный возраст, двигательная ак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softHyphen/>
              <w:t>тивность, коммуникативная деятельность</w:t>
            </w:r>
          </w:p>
        </w:tc>
      </w:tr>
      <w:tr w:rsidR="002072B1" w:rsidRPr="002072B1" w:rsidTr="00710A3F">
        <w:trPr>
          <w:trHeight w:val="42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целе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направленности и саморегуляции в двигательной сфере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Игра-городки, кольцеброс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Игровой центр с горкой, набор для игры в мини-футбол, 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общение со взрослым, совместная игра со сверстниками под руководством взрослого.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двигательная ак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игра с правилами и другие виды игр</w:t>
            </w:r>
          </w:p>
        </w:tc>
      </w:tr>
      <w:tr w:rsidR="002072B1" w:rsidRPr="002072B1" w:rsidTr="00710A3F">
        <w:trPr>
          <w:trHeight w:val="2406"/>
        </w:trPr>
        <w:tc>
          <w:tcPr>
            <w:tcW w:w="2287" w:type="dxa"/>
          </w:tcPr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физических качеств - координа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ции, гибкости и др</w:t>
            </w:r>
          </w:p>
        </w:tc>
        <w:tc>
          <w:tcPr>
            <w:tcW w:w="258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Каталки,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каталки на палочке, пирамиды с кольцами, развивающие наборы с пирамидами, кольцеброс</w:t>
            </w:r>
          </w:p>
        </w:tc>
        <w:tc>
          <w:tcPr>
            <w:tcW w:w="2308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Машины, игра-городки, гольф детский, дартс,</w:t>
            </w:r>
            <w:r w:rsidRPr="002072B1">
              <w:rPr>
                <w:rStyle w:val="2Exac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72B1">
              <w:rPr>
                <w:rStyle w:val="4Exact"/>
                <w:rFonts w:ascii="Times New Roman" w:eastAsia="Segoe UI" w:hAnsi="Times New Roman" w:cs="Times New Roman"/>
                <w:sz w:val="24"/>
                <w:szCs w:val="24"/>
              </w:rPr>
              <w:t>мяч резиновый, мяч с рогами, мяч-попрыгун, горка большая, набор мягких модулей, сухой бассейн с комплектом шаров, спортивные мини-центры, клюшки.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ность, общение со взрослым, совместная игра со сверстниками под руководством взрослого, предметная деятельность, игра с составными и динамическими игрушками, 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двигательная активность.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двигательная ак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игра с правилами и другие виды игр</w:t>
            </w:r>
          </w:p>
        </w:tc>
      </w:tr>
      <w:tr w:rsidR="002072B1" w:rsidRPr="002072B1" w:rsidTr="00710A3F">
        <w:trPr>
          <w:trHeight w:val="426"/>
        </w:trPr>
        <w:tc>
          <w:tcPr>
            <w:tcW w:w="2287" w:type="dxa"/>
          </w:tcPr>
          <w:p w:rsidR="00710A3F" w:rsidRDefault="00710A3F" w:rsidP="002072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2B1" w:rsidRPr="002072B1" w:rsidRDefault="002072B1" w:rsidP="00207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опорно-двигатель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ной системы организма, развитие равнове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сия, координации движения, крупной и мелкой моторики обеих рук, обучение правильному, не на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носящему ущерба организму выпол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нению основных движений (ходьба, бег, мягкие прыж</w:t>
            </w:r>
            <w:r w:rsidRPr="00207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ки, повороты в обе стороны)</w:t>
            </w:r>
          </w:p>
        </w:tc>
        <w:tc>
          <w:tcPr>
            <w:tcW w:w="2588" w:type="dxa"/>
          </w:tcPr>
          <w:p w:rsidR="00710A3F" w:rsidRDefault="00710A3F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Кегли,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неваляшки,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качалки,</w:t>
            </w:r>
          </w:p>
          <w:p w:rsidR="002072B1" w:rsidRPr="002072B1" w:rsidRDefault="002072B1" w:rsidP="002072B1">
            <w:pPr>
              <w:pStyle w:val="28"/>
              <w:shd w:val="clear" w:color="auto" w:fill="auto"/>
              <w:spacing w:line="240" w:lineRule="auto"/>
              <w:ind w:right="140"/>
              <w:jc w:val="both"/>
              <w:rPr>
                <w:rStyle w:val="2Exact"/>
                <w:rFonts w:ascii="Times New Roman" w:hAnsi="Times New Roman" w:cs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кольцеброс</w:t>
            </w:r>
            <w:r w:rsidRPr="002072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8" w:type="dxa"/>
            <w:vAlign w:val="bottom"/>
          </w:tcPr>
          <w:p w:rsidR="002072B1" w:rsidRPr="002072B1" w:rsidRDefault="002072B1" w:rsidP="00710A3F">
            <w:pPr>
              <w:pStyle w:val="28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sz w:val="24"/>
                <w:szCs w:val="24"/>
              </w:rPr>
              <w:t>Машины-двигатели, мяч резиновый, мяч-попрыгун, 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(4 предмета), набор для гольфа (3 предмета), дартс, скакалки, обручи, лопаты</w:t>
            </w:r>
          </w:p>
        </w:tc>
        <w:tc>
          <w:tcPr>
            <w:tcW w:w="2795" w:type="dxa"/>
          </w:tcPr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Игра.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Ранний возраст: двигательная актив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ность, общение со взрослым, совместная игра со сверстниками под руководством взрослого, предметная деятельность, игра с составными и динамическими игрушками, двигательная активность..</w:t>
            </w:r>
          </w:p>
          <w:p w:rsidR="002072B1" w:rsidRPr="002072B1" w:rsidRDefault="002072B1" w:rsidP="002072B1">
            <w:pPr>
              <w:pStyle w:val="41"/>
              <w:shd w:val="clear" w:color="auto" w:fill="auto"/>
              <w:spacing w:line="240" w:lineRule="auto"/>
              <w:jc w:val="left"/>
              <w:rPr>
                <w:rStyle w:val="2Exact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t>Дошкольный возраст: двигательная ак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тивность, коммуникативная деятель</w:t>
            </w:r>
            <w:r w:rsidRPr="002072B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ность, игра с правилами и др.</w:t>
            </w:r>
          </w:p>
        </w:tc>
      </w:tr>
    </w:tbl>
    <w:p w:rsidR="00C455C3" w:rsidRDefault="00C455C3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Default="00710A3F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710A3F" w:rsidRPr="00710A3F" w:rsidRDefault="00423642" w:rsidP="002072B1">
      <w:pPr>
        <w:contextualSpacing/>
        <w:rPr>
          <w:rFonts w:ascii="Times New Roman" w:hAnsi="Times New Roman"/>
          <w:b/>
          <w:spacing w:val="-7"/>
          <w:sz w:val="32"/>
          <w:szCs w:val="32"/>
        </w:rPr>
      </w:pPr>
      <w:r w:rsidRPr="00710A3F">
        <w:rPr>
          <w:rFonts w:ascii="Times New Roman" w:hAnsi="Times New Roman"/>
          <w:b/>
          <w:spacing w:val="-7"/>
          <w:sz w:val="32"/>
          <w:szCs w:val="32"/>
        </w:rPr>
        <w:t>Дополнительный</w:t>
      </w:r>
      <w:r w:rsidR="00710A3F" w:rsidRPr="00710A3F">
        <w:rPr>
          <w:rFonts w:ascii="Times New Roman" w:hAnsi="Times New Roman"/>
          <w:b/>
          <w:spacing w:val="-7"/>
          <w:sz w:val="32"/>
          <w:szCs w:val="32"/>
        </w:rPr>
        <w:t xml:space="preserve"> раздел</w:t>
      </w:r>
      <w:r w:rsidRPr="00710A3F">
        <w:rPr>
          <w:rFonts w:ascii="Times New Roman" w:hAnsi="Times New Roman"/>
          <w:b/>
          <w:spacing w:val="-7"/>
          <w:sz w:val="32"/>
          <w:szCs w:val="32"/>
        </w:rPr>
        <w:t xml:space="preserve">.   </w:t>
      </w:r>
    </w:p>
    <w:p w:rsidR="0072188D" w:rsidRDefault="005B2D4D" w:rsidP="002072B1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5B2D4D">
        <w:rPr>
          <w:rFonts w:ascii="Times New Roman" w:hAnsi="Times New Roman"/>
          <w:b/>
          <w:spacing w:val="-7"/>
          <w:sz w:val="28"/>
          <w:szCs w:val="28"/>
        </w:rPr>
        <w:t>Краткая презентация программы</w:t>
      </w:r>
    </w:p>
    <w:p w:rsidR="00C0007A" w:rsidRDefault="00C0007A" w:rsidP="00C0007A">
      <w:pPr>
        <w:ind w:left="720"/>
        <w:contextualSpacing/>
        <w:rPr>
          <w:rFonts w:ascii="Times New Roman" w:hAnsi="Times New Roman"/>
          <w:b/>
          <w:spacing w:val="-7"/>
          <w:sz w:val="28"/>
          <w:szCs w:val="28"/>
        </w:rPr>
      </w:pPr>
    </w:p>
    <w:p w:rsidR="00C0007A" w:rsidRPr="002072B1" w:rsidRDefault="00C0007A" w:rsidP="00C0007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lastRenderedPageBreak/>
        <w:t xml:space="preserve"> Возрастные и иные категории детей.</w:t>
      </w:r>
    </w:p>
    <w:p w:rsidR="00C0007A" w:rsidRPr="00C0007A" w:rsidRDefault="002072B1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 xml:space="preserve">В ДОУ воспитывается </w:t>
      </w:r>
      <w:r w:rsidR="00C455C3">
        <w:rPr>
          <w:rFonts w:ascii="Times New Roman" w:hAnsi="Times New Roman"/>
          <w:spacing w:val="-7"/>
          <w:sz w:val="28"/>
          <w:szCs w:val="28"/>
        </w:rPr>
        <w:t>139</w:t>
      </w:r>
      <w:r w:rsidR="00C0007A" w:rsidRPr="00C0007A">
        <w:rPr>
          <w:rFonts w:ascii="Times New Roman" w:hAnsi="Times New Roman"/>
          <w:spacing w:val="-7"/>
          <w:sz w:val="28"/>
          <w:szCs w:val="28"/>
        </w:rPr>
        <w:t xml:space="preserve"> детей. </w:t>
      </w:r>
    </w:p>
    <w:p w:rsidR="00C0007A" w:rsidRPr="00C0007A" w:rsidRDefault="00C0007A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C0007A">
        <w:rPr>
          <w:rFonts w:ascii="Times New Roman" w:hAnsi="Times New Roman"/>
          <w:spacing w:val="-7"/>
          <w:sz w:val="28"/>
          <w:szCs w:val="28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C0007A" w:rsidRPr="00C0007A" w:rsidRDefault="00C0007A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C0007A">
        <w:rPr>
          <w:rFonts w:ascii="Times New Roman" w:hAnsi="Times New Roman"/>
          <w:spacing w:val="-7"/>
          <w:sz w:val="28"/>
          <w:szCs w:val="28"/>
        </w:rPr>
        <w:t xml:space="preserve">Общее количество групп – </w:t>
      </w:r>
      <w:r w:rsidR="00C455C3">
        <w:rPr>
          <w:rFonts w:ascii="Times New Roman" w:hAnsi="Times New Roman"/>
          <w:spacing w:val="-7"/>
          <w:sz w:val="28"/>
          <w:szCs w:val="28"/>
        </w:rPr>
        <w:t>6</w:t>
      </w:r>
      <w:r w:rsidRPr="00C0007A">
        <w:rPr>
          <w:rFonts w:ascii="Times New Roman" w:hAnsi="Times New Roman"/>
          <w:spacing w:val="-7"/>
          <w:sz w:val="28"/>
          <w:szCs w:val="28"/>
        </w:rPr>
        <w:t>, общеразвивающей направленности</w:t>
      </w:r>
    </w:p>
    <w:p w:rsidR="00C0007A" w:rsidRPr="00C0007A" w:rsidRDefault="00C0007A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C0007A">
        <w:rPr>
          <w:rFonts w:ascii="Times New Roman" w:hAnsi="Times New Roman"/>
          <w:spacing w:val="-7"/>
          <w:sz w:val="28"/>
          <w:szCs w:val="28"/>
        </w:rPr>
        <w:t xml:space="preserve">Все группы однородны по возрастному составу детей </w:t>
      </w: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7"/>
        <w:gridCol w:w="3883"/>
      </w:tblGrid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Возрастная группа</w:t>
            </w:r>
          </w:p>
        </w:tc>
        <w:tc>
          <w:tcPr>
            <w:tcW w:w="3883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Количество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4670C8" w:rsidP="004670C8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вторая </w:t>
            </w:r>
            <w:r w:rsidR="00C0007A" w:rsidRPr="00C000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раннего возраста</w:t>
            </w:r>
            <w:r w:rsidR="00C0007A" w:rsidRPr="00C000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– с </w:t>
            </w:r>
            <w:r>
              <w:rPr>
                <w:rFonts w:ascii="Times New Roman" w:hAnsi="Times New Roman"/>
                <w:spacing w:val="-7"/>
                <w:sz w:val="28"/>
                <w:szCs w:val="28"/>
              </w:rPr>
              <w:t>2</w:t>
            </w:r>
            <w:r w:rsidR="00C0007A" w:rsidRPr="00C000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до 3 лет</w:t>
            </w:r>
          </w:p>
        </w:tc>
        <w:tc>
          <w:tcPr>
            <w:tcW w:w="3883" w:type="dxa"/>
          </w:tcPr>
          <w:p w:rsidR="00C0007A" w:rsidRPr="00C0007A" w:rsidRDefault="002072B1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2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 младшая группа – с 3-4 лет.</w:t>
            </w:r>
          </w:p>
        </w:tc>
        <w:tc>
          <w:tcPr>
            <w:tcW w:w="3883" w:type="dxa"/>
          </w:tcPr>
          <w:p w:rsidR="00C0007A" w:rsidRPr="00C0007A" w:rsidRDefault="004670C8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средняя группа – с 4-5 лет.</w:t>
            </w:r>
          </w:p>
        </w:tc>
        <w:tc>
          <w:tcPr>
            <w:tcW w:w="3883" w:type="dxa"/>
          </w:tcPr>
          <w:p w:rsidR="00C0007A" w:rsidRPr="00C0007A" w:rsidRDefault="004670C8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старшая группа – 5-6 лет.</w:t>
            </w:r>
          </w:p>
        </w:tc>
        <w:tc>
          <w:tcPr>
            <w:tcW w:w="3883" w:type="dxa"/>
          </w:tcPr>
          <w:p w:rsidR="00C0007A" w:rsidRPr="00C0007A" w:rsidRDefault="004670C8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</w:t>
            </w:r>
          </w:p>
        </w:tc>
      </w:tr>
      <w:tr w:rsidR="00C0007A" w:rsidRPr="00C0007A" w:rsidTr="00857258">
        <w:tc>
          <w:tcPr>
            <w:tcW w:w="5688" w:type="dxa"/>
          </w:tcPr>
          <w:p w:rsidR="00C0007A" w:rsidRPr="00C0007A" w:rsidRDefault="00C0007A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 w:rsidRPr="00C0007A">
              <w:rPr>
                <w:rFonts w:ascii="Times New Roman" w:hAnsi="Times New Roman"/>
                <w:spacing w:val="-7"/>
                <w:sz w:val="28"/>
                <w:szCs w:val="28"/>
              </w:rPr>
              <w:t>подготовительная к школе группа – 6-7 лет</w:t>
            </w:r>
          </w:p>
        </w:tc>
        <w:tc>
          <w:tcPr>
            <w:tcW w:w="3883" w:type="dxa"/>
          </w:tcPr>
          <w:p w:rsidR="00C0007A" w:rsidRPr="00C0007A" w:rsidRDefault="004670C8" w:rsidP="00C0007A">
            <w:pPr>
              <w:contextualSpacing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</w:t>
            </w:r>
          </w:p>
        </w:tc>
      </w:tr>
    </w:tbl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0007A" w:rsidRPr="002072B1" w:rsidRDefault="00C0007A" w:rsidP="00C0007A">
      <w:pPr>
        <w:contextualSpacing/>
        <w:rPr>
          <w:rFonts w:ascii="Times New Roman" w:hAnsi="Times New Roman"/>
          <w:b/>
          <w:spacing w:val="-7"/>
          <w:sz w:val="28"/>
          <w:szCs w:val="28"/>
        </w:rPr>
      </w:pPr>
      <w:r w:rsidRPr="00C0007A">
        <w:rPr>
          <w:rFonts w:ascii="Times New Roman" w:hAnsi="Times New Roman"/>
          <w:b/>
          <w:spacing w:val="-7"/>
          <w:sz w:val="28"/>
          <w:szCs w:val="28"/>
        </w:rPr>
        <w:t xml:space="preserve"> Используемые Приме</w:t>
      </w:r>
      <w:r w:rsidR="002072B1">
        <w:rPr>
          <w:rFonts w:ascii="Times New Roman" w:hAnsi="Times New Roman"/>
          <w:b/>
          <w:spacing w:val="-7"/>
          <w:sz w:val="28"/>
          <w:szCs w:val="28"/>
        </w:rPr>
        <w:t>рные образовательные Программы.</w:t>
      </w:r>
    </w:p>
    <w:p w:rsidR="002072B1" w:rsidRDefault="0091427C" w:rsidP="004670C8">
      <w:pPr>
        <w:pStyle w:val="a4"/>
        <w:spacing w:after="0" w:line="360" w:lineRule="auto"/>
        <w:ind w:left="0" w:firstLine="426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 xml:space="preserve">         </w:t>
      </w:r>
      <w:r w:rsidR="002072B1">
        <w:rPr>
          <w:rFonts w:ascii="Times New Roman" w:hAnsi="Times New Roman"/>
          <w:sz w:val="28"/>
          <w:szCs w:val="28"/>
        </w:rPr>
        <w:t xml:space="preserve">Образовательная программа муниципального дошкольного учреждения </w:t>
      </w:r>
      <w:r w:rsidR="004670C8">
        <w:rPr>
          <w:rFonts w:ascii="Times New Roman" w:hAnsi="Times New Roman"/>
          <w:sz w:val="28"/>
          <w:szCs w:val="28"/>
        </w:rPr>
        <w:t>детского сада №15 «Аленушка» ЯМР</w:t>
      </w:r>
      <w:r w:rsidR="002072B1">
        <w:rPr>
          <w:rFonts w:ascii="Times New Roman" w:hAnsi="Times New Roman"/>
          <w:sz w:val="28"/>
          <w:szCs w:val="28"/>
        </w:rPr>
        <w:t xml:space="preserve"> разработана в соответствии с документами:</w:t>
      </w:r>
    </w:p>
    <w:p w:rsidR="002072B1" w:rsidRPr="00E91145" w:rsidRDefault="002072B1" w:rsidP="004670C8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 Федеральным законом «Об образовании в Российской Федерации» от 29.12.2012 № 273-ФЗ</w:t>
      </w:r>
    </w:p>
    <w:p w:rsidR="002072B1" w:rsidRDefault="002072B1" w:rsidP="004670C8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E91145">
        <w:rPr>
          <w:rFonts w:ascii="Times New Roman" w:hAnsi="Times New Roman"/>
          <w:spacing w:val="-7"/>
          <w:sz w:val="28"/>
          <w:szCs w:val="28"/>
        </w:rPr>
        <w:t xml:space="preserve"> 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Приказом Министерства образования и науки Российской Федерации (Минобрнауки России) от 17.10.2013 г. № </w:t>
      </w:r>
      <w:smartTag w:uri="urn:schemas-microsoft-com:office:smarttags" w:element="metricconverter">
        <w:smartTagPr>
          <w:attr w:name="ProductID" w:val="2010 г"/>
        </w:smartTagPr>
        <w:r w:rsidRPr="00557E59">
          <w:rPr>
            <w:rFonts w:ascii="Times New Roman" w:hAnsi="Times New Roman"/>
            <w:spacing w:val="-7"/>
            <w:sz w:val="28"/>
            <w:szCs w:val="28"/>
          </w:rPr>
          <w:t>1155 г</w:t>
        </w:r>
      </w:smartTag>
      <w:r w:rsidRPr="00557E59">
        <w:rPr>
          <w:rFonts w:ascii="Times New Roman" w:hAnsi="Times New Roman"/>
          <w:spacing w:val="-7"/>
          <w:sz w:val="28"/>
          <w:szCs w:val="28"/>
        </w:rPr>
        <w:t>. Москва «Об утверждении федерального государственного стандарта дошкольного образования».</w:t>
      </w:r>
    </w:p>
    <w:p w:rsidR="002072B1" w:rsidRDefault="002072B1" w:rsidP="004670C8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-Методическими рекомендациями</w:t>
      </w:r>
      <w:r w:rsidRPr="00DE73B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использованию примерной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организации. </w:t>
      </w:r>
    </w:p>
    <w:p w:rsidR="002072B1" w:rsidRPr="00E91145" w:rsidRDefault="002072B1" w:rsidP="004670C8">
      <w:pPr>
        <w:suppressAutoHyphens/>
        <w:spacing w:before="100" w:beforeAutospacing="1" w:after="100" w:afterAutospacing="1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образованию. Протокол «2/15 от 20 мая 2015 г.)</w:t>
      </w:r>
    </w:p>
    <w:p w:rsidR="002072B1" w:rsidRDefault="002072B1" w:rsidP="004670C8">
      <w:pPr>
        <w:suppressAutoHyphens/>
        <w:spacing w:before="100" w:beforeAutospacing="1" w:after="0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-С</w:t>
      </w:r>
      <w:r w:rsidRPr="00773C70">
        <w:rPr>
          <w:rFonts w:ascii="Times New Roman" w:hAnsi="Times New Roman"/>
          <w:color w:val="000000"/>
          <w:sz w:val="28"/>
          <w:szCs w:val="28"/>
        </w:rPr>
        <w:t>анитарно-эпидемиологически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правила</w:t>
      </w:r>
      <w:r>
        <w:rPr>
          <w:rFonts w:ascii="Times New Roman" w:hAnsi="Times New Roman"/>
          <w:color w:val="000000"/>
          <w:sz w:val="28"/>
          <w:szCs w:val="28"/>
        </w:rPr>
        <w:t>ми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и норматив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773C70">
        <w:rPr>
          <w:rFonts w:ascii="Times New Roman" w:hAnsi="Times New Roman"/>
          <w:color w:val="000000"/>
          <w:sz w:val="28"/>
          <w:szCs w:val="28"/>
        </w:rPr>
        <w:t xml:space="preserve"> 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773C70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773C70">
        <w:rPr>
          <w:rFonts w:ascii="Times New Roman" w:hAnsi="Times New Roman"/>
          <w:color w:val="000000"/>
          <w:sz w:val="28"/>
          <w:szCs w:val="28"/>
        </w:rPr>
        <w:t xml:space="preserve">. N 26 (зарегистрировано Министерством юстиции Российской Федерации 29 мая </w:t>
      </w:r>
      <w:smartTag w:uri="urn:schemas-microsoft-com:office:smarttags" w:element="metricconverter">
        <w:smartTagPr>
          <w:attr w:name="ProductID" w:val="2013 г"/>
        </w:smartTagPr>
        <w:r w:rsidRPr="00773C70">
          <w:rPr>
            <w:rFonts w:ascii="Times New Roman" w:hAnsi="Times New Roman"/>
            <w:color w:val="000000"/>
            <w:sz w:val="28"/>
            <w:szCs w:val="28"/>
          </w:rPr>
          <w:t>2013 г</w:t>
        </w:r>
      </w:smartTag>
      <w:r w:rsidRPr="00773C70">
        <w:rPr>
          <w:rFonts w:ascii="Times New Roman" w:hAnsi="Times New Roman"/>
          <w:color w:val="000000"/>
          <w:sz w:val="28"/>
          <w:szCs w:val="28"/>
        </w:rPr>
        <w:t>., регистрационный N 28564).</w:t>
      </w:r>
    </w:p>
    <w:p w:rsidR="002072B1" w:rsidRPr="00557E59" w:rsidRDefault="002072B1" w:rsidP="004670C8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>Конвенцией о правах ребенка от 13.12.1989 г;</w:t>
      </w:r>
    </w:p>
    <w:p w:rsidR="002072B1" w:rsidRPr="00557E59" w:rsidRDefault="002072B1" w:rsidP="004670C8">
      <w:pPr>
        <w:pStyle w:val="a3"/>
        <w:spacing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Семейным Кодексом Российской Федерации. </w:t>
      </w:r>
    </w:p>
    <w:p w:rsidR="002072B1" w:rsidRPr="002072B1" w:rsidRDefault="002072B1" w:rsidP="004670C8">
      <w:pPr>
        <w:pStyle w:val="a3"/>
        <w:spacing w:after="0" w:line="360" w:lineRule="auto"/>
        <w:ind w:left="36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-</w:t>
      </w:r>
      <w:r w:rsidRPr="00557E59">
        <w:rPr>
          <w:rFonts w:ascii="Times New Roman" w:hAnsi="Times New Roman"/>
          <w:spacing w:val="-7"/>
          <w:sz w:val="28"/>
          <w:szCs w:val="28"/>
        </w:rPr>
        <w:t>Уставом МДОУ</w:t>
      </w:r>
    </w:p>
    <w:p w:rsidR="0091427C" w:rsidRPr="002072B1" w:rsidRDefault="002072B1" w:rsidP="004670C8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7E59">
        <w:rPr>
          <w:rFonts w:ascii="Times New Roman" w:hAnsi="Times New Roman"/>
          <w:spacing w:val="-7"/>
          <w:sz w:val="28"/>
          <w:szCs w:val="28"/>
        </w:rPr>
        <w:t xml:space="preserve">Образовательная программа ДОУ разработана </w:t>
      </w:r>
      <w:r>
        <w:rPr>
          <w:rFonts w:ascii="Times New Roman" w:hAnsi="Times New Roman"/>
          <w:spacing w:val="-7"/>
          <w:sz w:val="28"/>
          <w:szCs w:val="28"/>
        </w:rPr>
        <w:t>в соответствии с авторской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программ</w:t>
      </w:r>
      <w:r>
        <w:rPr>
          <w:rFonts w:ascii="Times New Roman" w:hAnsi="Times New Roman"/>
          <w:spacing w:val="-7"/>
          <w:sz w:val="28"/>
          <w:szCs w:val="28"/>
        </w:rPr>
        <w:t>ой</w:t>
      </w:r>
      <w:r w:rsidRPr="00557E59">
        <w:rPr>
          <w:rFonts w:ascii="Times New Roman" w:hAnsi="Times New Roman"/>
          <w:spacing w:val="-7"/>
          <w:sz w:val="28"/>
          <w:szCs w:val="28"/>
        </w:rPr>
        <w:t xml:space="preserve"> дошкольного образования «От рождения до школы» под редакцией Н.Е. Вераксы, Т.С. Комаровой, М.А. Васильевой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91427C" w:rsidRPr="0091427C" w:rsidRDefault="002072B1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О</w:t>
      </w:r>
      <w:r w:rsidRPr="0091427C">
        <w:rPr>
          <w:rFonts w:ascii="Times New Roman" w:hAnsi="Times New Roman"/>
          <w:spacing w:val="-7"/>
          <w:sz w:val="28"/>
          <w:szCs w:val="28"/>
        </w:rPr>
        <w:t>бразовательная</w:t>
      </w:r>
      <w:r w:rsidR="0091427C" w:rsidRPr="0091427C">
        <w:rPr>
          <w:rFonts w:ascii="Times New Roman" w:hAnsi="Times New Roman"/>
          <w:spacing w:val="-7"/>
          <w:sz w:val="28"/>
          <w:szCs w:val="28"/>
        </w:rPr>
        <w:t xml:space="preserve"> программа МДОУ детского сада обеспечивает разностороннее развитие детей в возрасте от </w:t>
      </w:r>
      <w:r w:rsidR="004670C8">
        <w:rPr>
          <w:rFonts w:ascii="Times New Roman" w:hAnsi="Times New Roman"/>
          <w:spacing w:val="-7"/>
          <w:sz w:val="28"/>
          <w:szCs w:val="28"/>
        </w:rPr>
        <w:t>2</w:t>
      </w:r>
      <w:r w:rsidR="0091427C" w:rsidRPr="0091427C">
        <w:rPr>
          <w:rFonts w:ascii="Times New Roman" w:hAnsi="Times New Roman"/>
          <w:spacing w:val="-7"/>
          <w:sz w:val="28"/>
          <w:szCs w:val="28"/>
        </w:rPr>
        <w:t xml:space="preserve"> до 7 лет с учетом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 Программа обеспечивает достижение воспитанниками </w:t>
      </w:r>
      <w:r w:rsidR="0091427C" w:rsidRPr="0091427C">
        <w:rPr>
          <w:rFonts w:ascii="Times New Roman" w:hAnsi="Times New Roman"/>
          <w:iCs/>
          <w:spacing w:val="-7"/>
          <w:sz w:val="28"/>
          <w:szCs w:val="28"/>
        </w:rPr>
        <w:t>готовности к школе.</w:t>
      </w:r>
      <w:r w:rsidR="0091427C" w:rsidRPr="0091427C">
        <w:rPr>
          <w:rFonts w:ascii="Times New Roman" w:hAnsi="Times New Roman"/>
          <w:spacing w:val="-7"/>
          <w:sz w:val="28"/>
          <w:szCs w:val="28"/>
        </w:rPr>
        <w:t xml:space="preserve"> Воспитание и обучение в детском саду носит светский, общедоступный характер и ведется на русском языке. 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b/>
          <w:bCs/>
          <w:spacing w:val="-7"/>
          <w:sz w:val="28"/>
          <w:szCs w:val="28"/>
        </w:rPr>
        <w:t xml:space="preserve">     Цель Программы </w:t>
      </w:r>
      <w:r w:rsidRPr="0091427C">
        <w:rPr>
          <w:rFonts w:ascii="Times New Roman" w:hAnsi="Times New Roman"/>
          <w:spacing w:val="-7"/>
          <w:sz w:val="28"/>
          <w:szCs w:val="28"/>
        </w:rPr>
        <w:t>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b/>
          <w:bCs/>
          <w:spacing w:val="-7"/>
          <w:sz w:val="28"/>
          <w:szCs w:val="28"/>
        </w:rPr>
      </w:pPr>
      <w:r w:rsidRPr="0091427C">
        <w:rPr>
          <w:rFonts w:ascii="Times New Roman" w:hAnsi="Times New Roman"/>
          <w:b/>
          <w:bCs/>
          <w:spacing w:val="-7"/>
          <w:sz w:val="28"/>
          <w:szCs w:val="28"/>
        </w:rPr>
        <w:t>Задачи: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lastRenderedPageBreak/>
        <w:t>1. Обеспечение благоприятных условий в ДОУ для сохранения и укрепления физического, психологического и социального здоровья детей.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 xml:space="preserve">2.Способствовать всестороннему развитию детей через интеграцию различных видов детской деятельности.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>3.Создание в группе атмосферы гуманного,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 xml:space="preserve">4.Координация подходов к воспитанию детей в условиях ДОУ и семьи,  </w:t>
      </w:r>
    </w:p>
    <w:p w:rsidR="0091427C" w:rsidRPr="0091427C" w:rsidRDefault="0091427C" w:rsidP="004670C8">
      <w:pPr>
        <w:spacing w:line="360" w:lineRule="auto"/>
        <w:contextualSpacing/>
        <w:jc w:val="both"/>
        <w:rPr>
          <w:rFonts w:ascii="Times New Roman" w:hAnsi="Times New Roman"/>
          <w:spacing w:val="-7"/>
          <w:sz w:val="28"/>
          <w:szCs w:val="28"/>
        </w:rPr>
      </w:pPr>
      <w:r w:rsidRPr="0091427C">
        <w:rPr>
          <w:rFonts w:ascii="Times New Roman" w:hAnsi="Times New Roman"/>
          <w:spacing w:val="-7"/>
          <w:sz w:val="28"/>
          <w:szCs w:val="28"/>
        </w:rPr>
        <w:t>способствовать активному участию родителей в совместной  с детьми творческой, социально значимой деятельности,  направленной на повышение уровня общей и педагогической культуры родителей и педагогов.</w:t>
      </w:r>
    </w:p>
    <w:p w:rsidR="00117EA1" w:rsidRDefault="00117EA1" w:rsidP="004670C8">
      <w:p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EA1" w:rsidRDefault="00117EA1" w:rsidP="00117EA1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EA1" w:rsidRDefault="00117EA1" w:rsidP="00117EA1">
      <w:pPr>
        <w:suppressAutoHyphens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7EA1" w:rsidRPr="004670C8" w:rsidRDefault="00117EA1" w:rsidP="004670C8">
      <w:pPr>
        <w:suppressAutoHyphens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8"/>
          <w:szCs w:val="28"/>
          <w:lang w:eastAsia="ar-SA"/>
        </w:rPr>
      </w:pPr>
      <w:r w:rsidRPr="004670C8">
        <w:rPr>
          <w:rFonts w:ascii="Times New Roman" w:hAnsi="Times New Roman" w:cs="Times New Roman"/>
          <w:sz w:val="28"/>
          <w:szCs w:val="28"/>
          <w:lang w:eastAsia="ar-SA"/>
        </w:rPr>
        <w:t>В ДОУ реализуются дополнительные программы   воспитания, образования и развития детей дошкольного возраста:</w:t>
      </w: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17EA1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</w:p>
    <w:tbl>
      <w:tblPr>
        <w:tblW w:w="10853" w:type="dxa"/>
        <w:tblInd w:w="-1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5364"/>
        <w:gridCol w:w="1979"/>
      </w:tblGrid>
      <w:tr w:rsidR="00117EA1" w:rsidRPr="00117EA1" w:rsidTr="00117EA1">
        <w:trPr>
          <w:trHeight w:val="74"/>
        </w:trPr>
        <w:tc>
          <w:tcPr>
            <w:tcW w:w="1101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Направ. развития</w:t>
            </w: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Название программ (методических разработок)</w:t>
            </w: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Ключевые положения программ (методических разработок)</w:t>
            </w: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bCs/>
                <w:lang w:eastAsia="ar-SA"/>
              </w:rPr>
              <w:t>Дидактическое обеспечение</w:t>
            </w:r>
          </w:p>
        </w:tc>
      </w:tr>
      <w:tr w:rsidR="00117EA1" w:rsidRPr="00117EA1" w:rsidTr="00117EA1">
        <w:trPr>
          <w:cantSplit/>
          <w:trHeight w:val="585"/>
        </w:trPr>
        <w:tc>
          <w:tcPr>
            <w:tcW w:w="1101" w:type="dxa"/>
            <w:vMerge w:val="restart"/>
            <w:textDirection w:val="btLr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t>Физическое  развитие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Ю.Ф.Змановский                            «Движение – творчество»</w:t>
            </w: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Сохранение и укрепление здоровья дошкольников. Развитие физических качеств за счет цикличности выполнения движений при высокой моторной плотности.</w:t>
            </w:r>
          </w:p>
        </w:tc>
        <w:tc>
          <w:tcPr>
            <w:tcW w:w="1979" w:type="dxa"/>
            <w:vMerge w:val="restart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Фонотека. Спортивное оборудование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Нетрадиционные физкультурные пособия и игры.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материал (картинки, энциклопедии)</w:t>
            </w:r>
          </w:p>
        </w:tc>
      </w:tr>
      <w:tr w:rsidR="00117EA1" w:rsidRPr="00117EA1" w:rsidTr="00117EA1">
        <w:trPr>
          <w:trHeight w:val="74"/>
        </w:trPr>
        <w:tc>
          <w:tcPr>
            <w:tcW w:w="1101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Утробина К. К. Занимательная физкультура в детском саду</w:t>
            </w: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Повышение интереса детей к физкультурным занятиям за счет введения увлекательных упражнений, системы развлечений, спортивно-дидактических игр. В пособии представлена нетрадиционная система занятий по физическому и всестороннему развитию дошкольников. </w:t>
            </w:r>
          </w:p>
        </w:tc>
        <w:tc>
          <w:tcPr>
            <w:tcW w:w="1979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7EA1" w:rsidRPr="00117EA1" w:rsidTr="00117EA1">
        <w:trPr>
          <w:trHeight w:val="2847"/>
        </w:trPr>
        <w:tc>
          <w:tcPr>
            <w:tcW w:w="1101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409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Шахомирова А.Я.,Синфа Л.Ю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«Будь здоров, малыш!»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Е.С Фролова,                          С.Е. Цветкова    «Познай себя»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Формирование у детей потребности в здоровом образе жизни.                          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 детей теоретических знаний и практических навыков здорового образа жизни.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Основные задачи программ: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-развитие представлений о строении человеческого тела, назначении    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основных внутренних органов и систем;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-формировать представления о том, что полезно и что вредно для организма;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-формировать привычку ежедневных </w:t>
            </w: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физкультурных упражнений;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-научить ребенка принимать решения в экстремальной ситуации;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-формировать культурно-гигиенические навыки;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-обучение уходу за своим телом, навыкам оказания элементарной помощи;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vMerge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17EA1" w:rsidRPr="00117EA1" w:rsidTr="00117EA1">
        <w:trPr>
          <w:cantSplit/>
          <w:trHeight w:val="14591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  <w:lang w:eastAsia="ar-SA"/>
              </w:rPr>
              <w:lastRenderedPageBreak/>
              <w:t>Познавательное развитие</w:t>
            </w:r>
          </w:p>
        </w:tc>
        <w:tc>
          <w:tcPr>
            <w:tcW w:w="2409" w:type="dxa"/>
          </w:tcPr>
          <w:p w:rsidR="00117EA1" w:rsidRPr="00117EA1" w:rsidRDefault="00836F4C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Помораева И.А.</w:t>
            </w:r>
            <w:r w:rsidR="00117EA1"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Занятия по формированию элементарных математических представлений в младшей – подготовительной группах</w:t>
            </w:r>
            <w:r w:rsidR="00117EA1"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Смирнова В. В. и др. Тропинка в природу. Экологическое образование в д/с.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Князева О. Л., Маханева М. Приобщение детей к истокам русской народной культуры.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4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Развитие элементарных математических представлений детей через систему увлекательных игр и упражнений, формирование запаса ЗУН, которые станут базой для дальнейшего обучения; овладение мыслительными операциями, саморегуляцией поведения, навыками планирования учебной деятельности и самоконтроля. 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Основная задача: сформировать у ребенка основные элементы познавательной деятельности: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-запас знаний, умений и навыков;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-основные мыслительные операции (анализ, синтез, сравнение, обобщение, классификация);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-умение понимать суть учебной задачи и выполнять ее самостоятельно;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-умение планировать, осуществлять самоконтроль и самооценку;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-способность к саморегуляции поведения и воли для выполнения поставленных задач;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-воспитание на основе лучших традиций национальной культуры и ее региональных особенностей.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детей экологически целесообразному образу жизни. Формирование потребности в самостоятельном изучении природы.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 дошкольников базиса личностной культуры на основе ознакомления с жизнью и бытом русского народа, его характером, присущими ему нравственными ценностями, традициями, особенностями культуры.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материал, счетный материал, рабочие тетради, настольные дидактически игры.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Специально оборудованные центры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8"/>
                <w:lang w:eastAsia="ar-SA"/>
              </w:rPr>
              <w:t>Подборка художественных произведений, мифов, народных и авторских сказок, рассказов</w:t>
            </w:r>
          </w:p>
        </w:tc>
      </w:tr>
      <w:tr w:rsidR="00117EA1" w:rsidRPr="00117EA1" w:rsidTr="00117EA1">
        <w:trPr>
          <w:cantSplit/>
          <w:trHeight w:val="2847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lastRenderedPageBreak/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Гербова В. В. Занятия по развитию речи 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Ушакова О. С. Программа развития речи детей дошкольного возраста в детском саду.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методическом пособии представлены примерные планы занятий по развитию речи.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раскрывает основные цели, задачи и содержание обучения родному языку детей от 3 до 7 лет, содействует формированию необходимого уровня речевых умений и способностей, направлена на активизацию эмоционально-образной сферы  мышления, воспитания интереса к родному слову, развития чувства языка.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Демонстрационный материал, картотеки словесных развивающих игр, дидактически игры.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EA1" w:rsidRPr="00117EA1" w:rsidTr="00117EA1">
        <w:trPr>
          <w:cantSplit/>
          <w:trHeight w:val="2847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28"/>
                <w:szCs w:val="32"/>
                <w:lang w:eastAsia="ar-SA"/>
              </w:rPr>
              <w:t>Социально-коммуникативное развитие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Князева О. Л. Я, ты, мы (программа, методические рекомендации)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Авдеева Н. Н., Князева О. Л., Стеркина Р. Б. Безопасность.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Программа направлена на социально-эмоциональное развитие ребенка.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детей правильному поведению в опасных ситуациях, взаимодействию с пожароопасными и другими предметами.</w:t>
            </w: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Комплект учебно-наглядных пособий для детей. 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7EA1" w:rsidRPr="00117EA1" w:rsidTr="00117EA1">
        <w:trPr>
          <w:cantSplit/>
          <w:trHeight w:val="2847"/>
        </w:trPr>
        <w:tc>
          <w:tcPr>
            <w:tcW w:w="1101" w:type="dxa"/>
            <w:textDirection w:val="btLr"/>
          </w:tcPr>
          <w:p w:rsidR="00117EA1" w:rsidRPr="00117EA1" w:rsidRDefault="00117EA1" w:rsidP="00117EA1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117EA1">
              <w:rPr>
                <w:rFonts w:ascii="Times New Roman" w:hAnsi="Times New Roman" w:cs="Times New Roman"/>
                <w:b/>
                <w:sz w:val="32"/>
                <w:szCs w:val="32"/>
                <w:lang w:eastAsia="ar-SA"/>
              </w:rPr>
              <w:lastRenderedPageBreak/>
              <w:t>Художественно-эстетическое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Швайко Г.С. «Занятия по изобразительной деятельности в д/с» (с 4 до 7лет)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Малышева А. Н., Ермолаева Н. В. Аппликация в детском саду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Доронова Т. С. Обучение детей 2 – 4 лет рисованию, лепке, аппликации в игре.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Ветлугина Н. А. Музыкальное воспитание в детском саду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Радынова О. П. «Музыкальные шедевры»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Знакомим дошкольников с литературой. Конспекты занятий. Авторы Ушакова О. С., Гавриш Н. В.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у детей эстетического отношение к природе, формировать интерес к видами изобразительного искусства.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Обучение дошкольников разнообразным способам и приемам аппликации, развитие образного и пространственного мышления, зрительно-двигательной координации, воображения и творческих способностей.</w:t>
            </w: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Воспитание основ музыкальной культуры, развитие интереса к музыкальному искусству; обогащение музыкально-слухового опыта детей в процессе усвоения произведений народной, классической и современной музыки, развитие эмоционально-оценочного отношения к музыке и основ музыкального анализа, развитие танцевального, музыкально-игрового и импровизационно-мелодического творчества детей.</w:t>
            </w:r>
          </w:p>
        </w:tc>
        <w:tc>
          <w:tcPr>
            <w:tcW w:w="1979" w:type="dxa"/>
          </w:tcPr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Гуашь, краски, глина, пластилин, акварели, кисти, альбомы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Цветная бумага для поделок, клей, ножницы…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Бросовый и природный материал для поделок.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Музыкальные инструменты (фортепьяно, синтезатор, детские музыкально-шумовые инструменты). Фонотека. Музыкальные пособия и игрушки, дидактические игры. Атрибуты для муз. деятельности.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Фонотека художественной литературы.</w:t>
            </w:r>
          </w:p>
          <w:p w:rsidR="00117EA1" w:rsidRPr="00117EA1" w:rsidRDefault="00117EA1" w:rsidP="00117EA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117EA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42CEA" w:rsidRPr="00117EA1" w:rsidRDefault="00242CEA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7EA1" w:rsidRPr="00117EA1" w:rsidRDefault="00117EA1" w:rsidP="0042364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0007A" w:rsidRPr="002072B1" w:rsidRDefault="00117EA1" w:rsidP="00571DD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ar-SA"/>
        </w:rPr>
      </w:pPr>
      <w:r w:rsidRPr="00117EA1">
        <w:rPr>
          <w:rFonts w:ascii="Times New Roman" w:hAnsi="Times New Roman" w:cs="Times New Roman"/>
          <w:b/>
          <w:sz w:val="28"/>
          <w:szCs w:val="24"/>
          <w:lang w:eastAsia="ar-SA"/>
        </w:rPr>
        <w:t>Характеристика взаимодействия педагогическ</w:t>
      </w:r>
      <w:r w:rsidR="002072B1">
        <w:rPr>
          <w:rFonts w:ascii="Times New Roman" w:hAnsi="Times New Roman" w:cs="Times New Roman"/>
          <w:b/>
          <w:sz w:val="28"/>
          <w:szCs w:val="24"/>
          <w:lang w:eastAsia="ar-SA"/>
        </w:rPr>
        <w:t>ого коллектива с семьями детей.</w:t>
      </w:r>
    </w:p>
    <w:p w:rsidR="00117EA1" w:rsidRPr="00117EA1" w:rsidRDefault="00117EA1" w:rsidP="002072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7EA1">
        <w:rPr>
          <w:rFonts w:ascii="Times New Roman" w:hAnsi="Times New Roman" w:cs="Times New Roman"/>
          <w:b/>
          <w:bCs/>
          <w:sz w:val="24"/>
          <w:szCs w:val="24"/>
        </w:rPr>
        <w:t>Модель сотрудничества семьи и детского сада в течение года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9"/>
        <w:gridCol w:w="3354"/>
        <w:gridCol w:w="1881"/>
      </w:tblGrid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Реальное участие родителей в жизни ДОУ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836F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Формы участия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Периодичность сотрудничества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проведении мониторинговых исследований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Анкетирование</w:t>
            </w:r>
          </w:p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Социологический   опрос</w:t>
            </w:r>
          </w:p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Интервьюирование</w:t>
            </w:r>
          </w:p>
          <w:p w:rsidR="00117EA1" w:rsidRPr="00117EA1" w:rsidRDefault="00117EA1" w:rsidP="00BE053B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«Родительская   почта»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 1 раз в квартал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создании условий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Участие в   субботниках по     благоустройству   территории;</w:t>
            </w:r>
          </w:p>
          <w:p w:rsidR="00117EA1" w:rsidRPr="00117EA1" w:rsidRDefault="00117EA1" w:rsidP="00BE053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  Помощь в   создании </w:t>
            </w:r>
            <w:r w:rsidR="00984B27"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развивающей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предметно –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среды;</w:t>
            </w:r>
          </w:p>
          <w:p w:rsidR="00117EA1" w:rsidRPr="00117EA1" w:rsidRDefault="00117EA1" w:rsidP="00BE053B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Оказание помощи   в ремонтных работах;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1 раза в год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Постоянно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Ежегодно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управлении ДОУ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836F4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Участие в   работе Совета родителей; педагогических советах.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   По плану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просветительской деятельности, направленной на   повышение педагогической культуры, расширение информационного поля родителей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Наглядная   информация (стенды, папки – передвижки,   се</w:t>
            </w:r>
            <w:r w:rsidR="00836F4C">
              <w:rPr>
                <w:rFonts w:ascii="Times New Roman" w:hAnsi="Times New Roman" w:cs="Times New Roman"/>
                <w:sz w:val="24"/>
                <w:szCs w:val="24"/>
              </w:rPr>
              <w:t>мейные и групповые фотоальбомы,)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Памятки;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Информация на   сайте -странички ДОУ;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Консультации,   семинары, семинары – практикумы, конференции;</w:t>
            </w:r>
          </w:p>
          <w:p w:rsidR="00117EA1" w:rsidRPr="00117EA1" w:rsidRDefault="00117EA1" w:rsidP="00BE053B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Распространение   опыта семейного воспитания;</w:t>
            </w:r>
          </w:p>
          <w:p w:rsidR="00117EA1" w:rsidRPr="00571DD0" w:rsidRDefault="00117EA1" w:rsidP="00571DD0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Родительские   собрания;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="00117EA1" w:rsidRPr="00117EA1">
              <w:rPr>
                <w:rFonts w:ascii="Times New Roman" w:hAnsi="Times New Roman" w:cs="Times New Roman"/>
                <w:sz w:val="24"/>
                <w:szCs w:val="24"/>
              </w:rPr>
              <w:t>Обновление постоянно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4B27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4B27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2 раз в месяц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По годовому плану</w:t>
            </w:r>
          </w:p>
          <w:p w:rsidR="00984B27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84B27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A1" w:rsidRPr="00117EA1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17EA1" w:rsidRPr="00117EA1" w:rsidTr="00984B27">
        <w:trPr>
          <w:trHeight w:val="3929"/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 воспитательно – образовательном процессе ДОУ, направленном   на установление сотрудничества и партнерских отношений с целью вовлечения   родителей в единое образовательное пространство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Дни открытых   дверей;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Дни здоровья;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Недели   творчества;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Совместные   праздники, развлечения;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Встречи с   интересными людьми;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Семейные   гостиные;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Участие в   творческих выставках, смотрах – конкурсах;</w:t>
            </w:r>
          </w:p>
          <w:p w:rsidR="00117EA1" w:rsidRPr="00117EA1" w:rsidRDefault="00117EA1" w:rsidP="00BE053B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 Мероприятия с   родителями в рамках проектн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ой деятельности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 1 раза в год</w:t>
            </w:r>
          </w:p>
          <w:p w:rsidR="00117EA1" w:rsidRPr="00117EA1" w:rsidRDefault="00984B27" w:rsidP="00984B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По годовому   плану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EA1" w:rsidRPr="00117EA1" w:rsidRDefault="00984B27" w:rsidP="00984B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117EA1" w:rsidRPr="00117EA1">
        <w:rPr>
          <w:rFonts w:ascii="Times New Roman" w:hAnsi="Times New Roman" w:cs="Times New Roman"/>
          <w:b/>
          <w:bCs/>
          <w:sz w:val="24"/>
          <w:szCs w:val="24"/>
        </w:rPr>
        <w:t>ормы взаимодействия педагогического коллектива с семьями воспитанников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2699"/>
        <w:gridCol w:w="4481"/>
      </w:tblGrid>
      <w:tr w:rsidR="00117EA1" w:rsidRPr="00117EA1" w:rsidTr="008572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Форма взаимодей-ствия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  - ознакомительные формы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Эпизодические посещения   родителями детского сада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Ознакомление   родителей с условиями, содержанием и методами воспитания детей в условиях   дошкольного учреждения, преодоление у родителей поверхностного суждения о   роли детского сада, пересмотр методов и приемов домашнего воспитания.   Помогают объективно увидеть деятельность воспитате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ля, практическая помощь   семье.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Знакомство с семьей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Встречи   – знакомства, анкетирование семей.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Открытые просмотры   занятий и других видов детской деятельности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Наблюдение   за играми, занятиями, поведением ребенка, его взаимоотношениями со   сверстниками, а также за деятельностью воспитателя, ознакомление с режимом   жизни детского сада. У родителей появляется возможность увидеть своего   ребенка в обстановке, отличной от домашней.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  о ходе образовательного процесса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  и групповые консультации, родительские собрания, оформление информационных   стендов, организация выставок детского творчества, приглашение родителей на   детские концерты и праздники, создание памяток, интернет – </w:t>
            </w:r>
            <w:r w:rsidR="00984B27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Общение   педагогов и родителей. Родители, а также другие близкие ребенку </w:t>
            </w:r>
            <w:r w:rsidR="00984B27"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люди, 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деятельность педагога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детей, могут сами участвовать в играх,   занятиях и др.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Видеофильмы и   презентации о жизни группы, детского сада, различных видов деятельности,   режимных моментов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Внедрение   в образовательный процесс разнообразных творческих средств. Информирование   родительского сообщества о жизни ребенка в детском саду, его развитии.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В   каждой группе представлены уголки творчества детей. Регулярное размещение   детских работ, выполненных на занятиях, совместные работы педагога и детей,   родителей и детей.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Фотовыставки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Ознакомление   родителей с жизнью дошкольного учреждения, деятельностью их детей.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Информационные проспекты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Краткое   представление материала, демонстрирующего специфику, отличия от других,   информация о специалиста, дополнительных услугах. Формирование у родителей   первоначальных представлений об учреждении, демонстрация заинтересованности   коллектива в развитии и воспитании детей, стремление к сотрудничеству с   родителями.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   - просветительские формы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Образование родителей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984B27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  школы для родителей вновь поступающих детей «Ясли- это серьезно»</w:t>
            </w:r>
            <w:r w:rsidR="00117EA1"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 (лекции, семинары, семинары – практикумы), проведение   мастер – классов, тренингов, создание библиотеки (медиатеки).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Привлечение   родителей к организации вечеров музыки   и поэзии, гостиных, конкурсов, маршрутов выходного дня (в театр, музей, библиотеку и пр.), семейных   праздников, прогулок, экскурсий, семейного театра, к участию в детской   исследовательской и проектной деятельности.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Знакомство   родителей с возрастными и психологическими особенностями детей дошкольного   возраста, методами и приемами воспитания.</w:t>
            </w:r>
          </w:p>
        </w:tc>
      </w:tr>
      <w:tr w:rsidR="00117EA1" w:rsidRPr="00117EA1" w:rsidTr="00857258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17EA1" w:rsidRPr="00117EA1" w:rsidRDefault="00117EA1" w:rsidP="00117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>Папки – передвижки</w:t>
            </w:r>
          </w:p>
        </w:tc>
        <w:tc>
          <w:tcPr>
            <w:tcW w:w="0" w:type="auto"/>
            <w:vAlign w:val="center"/>
            <w:hideMark/>
          </w:tcPr>
          <w:p w:rsidR="00117EA1" w:rsidRPr="00117EA1" w:rsidRDefault="00117EA1" w:rsidP="00117EA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7EA1">
              <w:rPr>
                <w:rFonts w:ascii="Times New Roman" w:hAnsi="Times New Roman" w:cs="Times New Roman"/>
                <w:sz w:val="24"/>
                <w:szCs w:val="24"/>
              </w:rPr>
              <w:t xml:space="preserve">Более   подробное ознакомление родителей с теми или иными вопросами воспитания   (памятки родителям, вырезки из газет и журналов, материалы о возрастных и   индивидуальных </w:t>
            </w:r>
            <w:r w:rsidRPr="00117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особенностях детей и др.).</w:t>
            </w:r>
          </w:p>
        </w:tc>
      </w:tr>
    </w:tbl>
    <w:p w:rsidR="00117EA1" w:rsidRPr="00C0007A" w:rsidRDefault="00117EA1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C0007A" w:rsidRPr="00C0007A" w:rsidRDefault="00C0007A" w:rsidP="00C0007A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Pr="00557E59" w:rsidRDefault="0072188D" w:rsidP="00557E59">
      <w:pPr>
        <w:contextualSpacing/>
        <w:rPr>
          <w:rFonts w:ascii="Times New Roman" w:hAnsi="Times New Roman"/>
          <w:spacing w:val="-7"/>
          <w:sz w:val="28"/>
          <w:szCs w:val="28"/>
        </w:rPr>
      </w:pPr>
    </w:p>
    <w:p w:rsidR="0072188D" w:rsidRDefault="0072188D"/>
    <w:sectPr w:rsidR="0072188D" w:rsidSect="00853F72">
      <w:footerReference w:type="default" r:id="rId9"/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DCA" w:rsidRDefault="00DE7DCA" w:rsidP="00650155">
      <w:pPr>
        <w:spacing w:after="0" w:line="240" w:lineRule="auto"/>
      </w:pPr>
      <w:r>
        <w:separator/>
      </w:r>
    </w:p>
  </w:endnote>
  <w:endnote w:type="continuationSeparator" w:id="0">
    <w:p w:rsidR="00DE7DCA" w:rsidRDefault="00DE7DCA" w:rsidP="00650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6CF" w:rsidRDefault="008B253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335F4">
      <w:rPr>
        <w:noProof/>
      </w:rPr>
      <w:t>1</w:t>
    </w:r>
    <w:r>
      <w:rPr>
        <w:noProof/>
      </w:rPr>
      <w:fldChar w:fldCharType="end"/>
    </w:r>
  </w:p>
  <w:p w:rsidR="001476CF" w:rsidRDefault="001476C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DCA" w:rsidRDefault="00DE7DCA" w:rsidP="00650155">
      <w:pPr>
        <w:spacing w:after="0" w:line="240" w:lineRule="auto"/>
      </w:pPr>
      <w:r>
        <w:separator/>
      </w:r>
    </w:p>
  </w:footnote>
  <w:footnote w:type="continuationSeparator" w:id="0">
    <w:p w:rsidR="00DE7DCA" w:rsidRDefault="00DE7DCA" w:rsidP="00650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Symbol"/>
      </w:rPr>
    </w:lvl>
  </w:abstractNum>
  <w:abstractNum w:abstractNumId="1" w15:restartNumberingAfterBreak="0">
    <w:nsid w:val="00000006"/>
    <w:multiLevelType w:val="multilevel"/>
    <w:tmpl w:val="ED00E0B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45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51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0" w:hanging="180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/>
      </w:rPr>
    </w:lvl>
  </w:abstractNum>
  <w:abstractNum w:abstractNumId="3" w15:restartNumberingAfterBreak="0">
    <w:nsid w:val="00000008"/>
    <w:multiLevelType w:val="multilevel"/>
    <w:tmpl w:val="00000008"/>
    <w:name w:val="WW8Num10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1C8A203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 w15:restartNumberingAfterBreak="0">
    <w:nsid w:val="0000000D"/>
    <w:multiLevelType w:val="singleLevel"/>
    <w:tmpl w:val="0000000D"/>
    <w:name w:val="WW8Num13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6" w15:restartNumberingAfterBreak="0">
    <w:nsid w:val="0000000F"/>
    <w:multiLevelType w:val="multilevel"/>
    <w:tmpl w:val="0000000F"/>
    <w:name w:val="WW8Num3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65535"/>
      <w:numFmt w:val="bullet"/>
      <w:lvlText w:val=""/>
      <w:lvlJc w:val="left"/>
      <w:pPr>
        <w:tabs>
          <w:tab w:val="num" w:pos="1077"/>
        </w:tabs>
        <w:ind w:left="1080" w:firstLine="0"/>
      </w:pPr>
      <w:rPr>
        <w:rFonts w:ascii="Wingdings" w:hAnsi="Wingdings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1"/>
    <w:multiLevelType w:val="singleLevel"/>
    <w:tmpl w:val="00000011"/>
    <w:name w:val="WW8Num39"/>
    <w:lvl w:ilvl="0">
      <w:start w:val="65535"/>
      <w:numFmt w:val="bullet"/>
      <w:lvlText w:val=""/>
      <w:lvlJc w:val="left"/>
      <w:pPr>
        <w:tabs>
          <w:tab w:val="num" w:pos="717"/>
        </w:tabs>
        <w:ind w:left="720" w:firstLine="0"/>
      </w:pPr>
      <w:rPr>
        <w:rFonts w:ascii="Wingdings" w:hAnsi="Wingdings" w:cs="Times New Roman"/>
      </w:rPr>
    </w:lvl>
  </w:abstractNum>
  <w:abstractNum w:abstractNumId="8" w15:restartNumberingAfterBreak="0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9" w15:restartNumberingAfterBreak="0">
    <w:nsid w:val="0000002E"/>
    <w:multiLevelType w:val="singleLevel"/>
    <w:tmpl w:val="0000002E"/>
    <w:name w:val="WW8Num4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0" w15:restartNumberingAfterBreak="0">
    <w:nsid w:val="00000032"/>
    <w:multiLevelType w:val="singleLevel"/>
    <w:tmpl w:val="00000032"/>
    <w:name w:val="WW8Num5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48"/>
    <w:multiLevelType w:val="singleLevel"/>
    <w:tmpl w:val="00000048"/>
    <w:name w:val="WW8Num73"/>
    <w:lvl w:ilvl="0">
      <w:start w:val="1"/>
      <w:numFmt w:val="bullet"/>
      <w:lvlText w:val=""/>
      <w:lvlJc w:val="left"/>
      <w:pPr>
        <w:tabs>
          <w:tab w:val="num" w:pos="0"/>
        </w:tabs>
        <w:ind w:left="1480" w:hanging="360"/>
      </w:pPr>
      <w:rPr>
        <w:rFonts w:ascii="Wingdings" w:hAnsi="Wingdings" w:cs="Wingdings"/>
      </w:rPr>
    </w:lvl>
  </w:abstractNum>
  <w:abstractNum w:abstractNumId="12" w15:restartNumberingAfterBreak="0">
    <w:nsid w:val="0000004A"/>
    <w:multiLevelType w:val="singleLevel"/>
    <w:tmpl w:val="0000004A"/>
    <w:name w:val="WW8Num7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3" w15:restartNumberingAfterBreak="0">
    <w:nsid w:val="00000055"/>
    <w:multiLevelType w:val="singleLevel"/>
    <w:tmpl w:val="00000055"/>
    <w:name w:val="WW8Num86"/>
    <w:lvl w:ilvl="0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</w:abstractNum>
  <w:abstractNum w:abstractNumId="14" w15:restartNumberingAfterBreak="0">
    <w:nsid w:val="0394654F"/>
    <w:multiLevelType w:val="hybridMultilevel"/>
    <w:tmpl w:val="72269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39B0804"/>
    <w:multiLevelType w:val="multilevel"/>
    <w:tmpl w:val="16A8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058C01A1"/>
    <w:multiLevelType w:val="hybridMultilevel"/>
    <w:tmpl w:val="3CC81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7245DE"/>
    <w:multiLevelType w:val="multilevel"/>
    <w:tmpl w:val="22B27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8E16277"/>
    <w:multiLevelType w:val="hybridMultilevel"/>
    <w:tmpl w:val="7F8A5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7B4867"/>
    <w:multiLevelType w:val="multilevel"/>
    <w:tmpl w:val="D9CA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CF663F5"/>
    <w:multiLevelType w:val="hybridMultilevel"/>
    <w:tmpl w:val="12023AF6"/>
    <w:lvl w:ilvl="0" w:tplc="190E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E2C6712"/>
    <w:multiLevelType w:val="multilevel"/>
    <w:tmpl w:val="B78017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145078D8"/>
    <w:multiLevelType w:val="hybridMultilevel"/>
    <w:tmpl w:val="8EA0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AD636E"/>
    <w:multiLevelType w:val="multilevel"/>
    <w:tmpl w:val="69BA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6"/>
      <w:numFmt w:val="decimal"/>
      <w:lvlText w:val="%4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172407C0"/>
    <w:multiLevelType w:val="multilevel"/>
    <w:tmpl w:val="233031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1FB3400E"/>
    <w:multiLevelType w:val="hybridMultilevel"/>
    <w:tmpl w:val="47B087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FE973ED"/>
    <w:multiLevelType w:val="hybridMultilevel"/>
    <w:tmpl w:val="515CC512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7" w15:restartNumberingAfterBreak="0">
    <w:nsid w:val="25986C69"/>
    <w:multiLevelType w:val="multilevel"/>
    <w:tmpl w:val="AA5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7203781"/>
    <w:multiLevelType w:val="hybridMultilevel"/>
    <w:tmpl w:val="B7746E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29644A"/>
    <w:multiLevelType w:val="multilevel"/>
    <w:tmpl w:val="D460F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0" w15:restartNumberingAfterBreak="0">
    <w:nsid w:val="2A386813"/>
    <w:multiLevelType w:val="multilevel"/>
    <w:tmpl w:val="F23E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B8D6C34"/>
    <w:multiLevelType w:val="multilevel"/>
    <w:tmpl w:val="BDA6F8D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2" w15:restartNumberingAfterBreak="0">
    <w:nsid w:val="302F3CAF"/>
    <w:multiLevelType w:val="hybridMultilevel"/>
    <w:tmpl w:val="82E054D8"/>
    <w:lvl w:ilvl="0" w:tplc="190E8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08E79C3"/>
    <w:multiLevelType w:val="multilevel"/>
    <w:tmpl w:val="270A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21D37E9"/>
    <w:multiLevelType w:val="hybridMultilevel"/>
    <w:tmpl w:val="515A5F98"/>
    <w:lvl w:ilvl="0" w:tplc="190E86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29F2CF0"/>
    <w:multiLevelType w:val="hybridMultilevel"/>
    <w:tmpl w:val="C71E75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6593DB5"/>
    <w:multiLevelType w:val="multilevel"/>
    <w:tmpl w:val="F32A53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1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3BCC501C"/>
    <w:multiLevelType w:val="hybridMultilevel"/>
    <w:tmpl w:val="1A2C7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FE28CE"/>
    <w:multiLevelType w:val="hybridMultilevel"/>
    <w:tmpl w:val="B7E66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9E0AD2"/>
    <w:multiLevelType w:val="multilevel"/>
    <w:tmpl w:val="AD7272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40" w15:restartNumberingAfterBreak="0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4F216E05"/>
    <w:multiLevelType w:val="multilevel"/>
    <w:tmpl w:val="EC2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074434D"/>
    <w:multiLevelType w:val="multilevel"/>
    <w:tmpl w:val="5232D27A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5927788B"/>
    <w:multiLevelType w:val="hybridMultilevel"/>
    <w:tmpl w:val="6FCEA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FB32AB"/>
    <w:multiLevelType w:val="hybridMultilevel"/>
    <w:tmpl w:val="3D4A89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7D4AF6"/>
    <w:multiLevelType w:val="hybridMultilevel"/>
    <w:tmpl w:val="5DCA698C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6" w15:restartNumberingAfterBreak="0">
    <w:nsid w:val="64903760"/>
    <w:multiLevelType w:val="multilevel"/>
    <w:tmpl w:val="3A0C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AAC745B"/>
    <w:multiLevelType w:val="multilevel"/>
    <w:tmpl w:val="30C2FC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BE5652D"/>
    <w:multiLevelType w:val="multilevel"/>
    <w:tmpl w:val="5A7E20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CE35A3B"/>
    <w:multiLevelType w:val="multilevel"/>
    <w:tmpl w:val="34AAB1BE"/>
    <w:lvl w:ilvl="0">
      <w:start w:val="2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</w:rPr>
    </w:lvl>
  </w:abstractNum>
  <w:num w:numId="1">
    <w:abstractNumId w:val="29"/>
  </w:num>
  <w:num w:numId="2">
    <w:abstractNumId w:val="40"/>
  </w:num>
  <w:num w:numId="3">
    <w:abstractNumId w:val="4"/>
  </w:num>
  <w:num w:numId="4">
    <w:abstractNumId w:val="10"/>
  </w:num>
  <w:num w:numId="5">
    <w:abstractNumId w:val="1"/>
  </w:num>
  <w:num w:numId="6">
    <w:abstractNumId w:val="8"/>
  </w:num>
  <w:num w:numId="7">
    <w:abstractNumId w:val="15"/>
  </w:num>
  <w:num w:numId="8">
    <w:abstractNumId w:val="23"/>
  </w:num>
  <w:num w:numId="9">
    <w:abstractNumId w:val="42"/>
  </w:num>
  <w:num w:numId="10">
    <w:abstractNumId w:val="17"/>
  </w:num>
  <w:num w:numId="11">
    <w:abstractNumId w:val="49"/>
  </w:num>
  <w:num w:numId="12">
    <w:abstractNumId w:val="0"/>
  </w:num>
  <w:num w:numId="13">
    <w:abstractNumId w:val="9"/>
  </w:num>
  <w:num w:numId="14">
    <w:abstractNumId w:val="12"/>
  </w:num>
  <w:num w:numId="15">
    <w:abstractNumId w:val="45"/>
  </w:num>
  <w:num w:numId="16">
    <w:abstractNumId w:val="22"/>
  </w:num>
  <w:num w:numId="17">
    <w:abstractNumId w:val="26"/>
  </w:num>
  <w:num w:numId="18">
    <w:abstractNumId w:val="37"/>
  </w:num>
  <w:num w:numId="19">
    <w:abstractNumId w:val="16"/>
  </w:num>
  <w:num w:numId="20">
    <w:abstractNumId w:val="38"/>
  </w:num>
  <w:num w:numId="21">
    <w:abstractNumId w:val="14"/>
  </w:num>
  <w:num w:numId="22">
    <w:abstractNumId w:val="6"/>
  </w:num>
  <w:num w:numId="23">
    <w:abstractNumId w:val="7"/>
  </w:num>
  <w:num w:numId="24">
    <w:abstractNumId w:val="18"/>
  </w:num>
  <w:num w:numId="25">
    <w:abstractNumId w:val="36"/>
  </w:num>
  <w:num w:numId="26">
    <w:abstractNumId w:val="27"/>
  </w:num>
  <w:num w:numId="27">
    <w:abstractNumId w:val="46"/>
  </w:num>
  <w:num w:numId="28">
    <w:abstractNumId w:val="33"/>
  </w:num>
  <w:num w:numId="29">
    <w:abstractNumId w:val="30"/>
  </w:num>
  <w:num w:numId="30">
    <w:abstractNumId w:val="19"/>
  </w:num>
  <w:num w:numId="31">
    <w:abstractNumId w:val="48"/>
  </w:num>
  <w:num w:numId="32">
    <w:abstractNumId w:val="21"/>
  </w:num>
  <w:num w:numId="33">
    <w:abstractNumId w:val="20"/>
  </w:num>
  <w:num w:numId="34">
    <w:abstractNumId w:val="34"/>
  </w:num>
  <w:num w:numId="35">
    <w:abstractNumId w:val="41"/>
  </w:num>
  <w:num w:numId="36">
    <w:abstractNumId w:val="43"/>
  </w:num>
  <w:num w:numId="37">
    <w:abstractNumId w:val="32"/>
  </w:num>
  <w:num w:numId="38">
    <w:abstractNumId w:val="39"/>
  </w:num>
  <w:num w:numId="39">
    <w:abstractNumId w:val="31"/>
  </w:num>
  <w:num w:numId="40">
    <w:abstractNumId w:val="35"/>
  </w:num>
  <w:num w:numId="41">
    <w:abstractNumId w:val="44"/>
  </w:num>
  <w:num w:numId="42">
    <w:abstractNumId w:val="47"/>
  </w:num>
  <w:num w:numId="43">
    <w:abstractNumId w:val="25"/>
  </w:num>
  <w:num w:numId="44">
    <w:abstractNumId w:val="28"/>
  </w:num>
  <w:num w:numId="45">
    <w:abstractNumId w:val="2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79D3"/>
    <w:rsid w:val="00000EC2"/>
    <w:rsid w:val="0001215A"/>
    <w:rsid w:val="00012BC8"/>
    <w:rsid w:val="00023A58"/>
    <w:rsid w:val="0002430D"/>
    <w:rsid w:val="00050CC9"/>
    <w:rsid w:val="00051430"/>
    <w:rsid w:val="00052116"/>
    <w:rsid w:val="00060DAF"/>
    <w:rsid w:val="000671AE"/>
    <w:rsid w:val="000677EC"/>
    <w:rsid w:val="00075D07"/>
    <w:rsid w:val="0008105E"/>
    <w:rsid w:val="00084BC4"/>
    <w:rsid w:val="000A0148"/>
    <w:rsid w:val="000A2C0A"/>
    <w:rsid w:val="000A6410"/>
    <w:rsid w:val="000B1B3F"/>
    <w:rsid w:val="000D26DF"/>
    <w:rsid w:val="000D4BE8"/>
    <w:rsid w:val="000D79CE"/>
    <w:rsid w:val="000E1055"/>
    <w:rsid w:val="00102794"/>
    <w:rsid w:val="0010403A"/>
    <w:rsid w:val="0011077F"/>
    <w:rsid w:val="00114D30"/>
    <w:rsid w:val="00117EA1"/>
    <w:rsid w:val="001213E0"/>
    <w:rsid w:val="00132952"/>
    <w:rsid w:val="001476CF"/>
    <w:rsid w:val="001522AF"/>
    <w:rsid w:val="001524A7"/>
    <w:rsid w:val="00154D94"/>
    <w:rsid w:val="0019348B"/>
    <w:rsid w:val="001A38C3"/>
    <w:rsid w:val="001C0E69"/>
    <w:rsid w:val="001C37FE"/>
    <w:rsid w:val="001F6CD0"/>
    <w:rsid w:val="001F7F14"/>
    <w:rsid w:val="00200A53"/>
    <w:rsid w:val="00206F39"/>
    <w:rsid w:val="002072B1"/>
    <w:rsid w:val="002079C0"/>
    <w:rsid w:val="002124F7"/>
    <w:rsid w:val="00212C5A"/>
    <w:rsid w:val="00213A3B"/>
    <w:rsid w:val="00227119"/>
    <w:rsid w:val="00242CEA"/>
    <w:rsid w:val="00254CA4"/>
    <w:rsid w:val="00260E2B"/>
    <w:rsid w:val="00270D34"/>
    <w:rsid w:val="00277CAB"/>
    <w:rsid w:val="002D4285"/>
    <w:rsid w:val="002F098C"/>
    <w:rsid w:val="002F390B"/>
    <w:rsid w:val="00306A25"/>
    <w:rsid w:val="00311C41"/>
    <w:rsid w:val="00315EB6"/>
    <w:rsid w:val="00320D70"/>
    <w:rsid w:val="003213D7"/>
    <w:rsid w:val="00322689"/>
    <w:rsid w:val="0032717E"/>
    <w:rsid w:val="00334712"/>
    <w:rsid w:val="00335C8B"/>
    <w:rsid w:val="003530C3"/>
    <w:rsid w:val="003607D5"/>
    <w:rsid w:val="00361560"/>
    <w:rsid w:val="00362D76"/>
    <w:rsid w:val="00375B48"/>
    <w:rsid w:val="00396698"/>
    <w:rsid w:val="003A1D04"/>
    <w:rsid w:val="003A67F2"/>
    <w:rsid w:val="003A6F1D"/>
    <w:rsid w:val="003B3809"/>
    <w:rsid w:val="003C10EB"/>
    <w:rsid w:val="003D255C"/>
    <w:rsid w:val="003D3752"/>
    <w:rsid w:val="003D3E32"/>
    <w:rsid w:val="003F2470"/>
    <w:rsid w:val="003F7B35"/>
    <w:rsid w:val="003F7F14"/>
    <w:rsid w:val="00410EA4"/>
    <w:rsid w:val="00414EDA"/>
    <w:rsid w:val="004164BC"/>
    <w:rsid w:val="0042156E"/>
    <w:rsid w:val="0042245F"/>
    <w:rsid w:val="00423642"/>
    <w:rsid w:val="00426642"/>
    <w:rsid w:val="00426C67"/>
    <w:rsid w:val="00434BFD"/>
    <w:rsid w:val="00436666"/>
    <w:rsid w:val="00440E7B"/>
    <w:rsid w:val="004471C1"/>
    <w:rsid w:val="00447D4F"/>
    <w:rsid w:val="00456A14"/>
    <w:rsid w:val="0046498D"/>
    <w:rsid w:val="00466231"/>
    <w:rsid w:val="004670C8"/>
    <w:rsid w:val="00470982"/>
    <w:rsid w:val="0047183D"/>
    <w:rsid w:val="00472793"/>
    <w:rsid w:val="004816C1"/>
    <w:rsid w:val="0048459D"/>
    <w:rsid w:val="00485A76"/>
    <w:rsid w:val="00487BDF"/>
    <w:rsid w:val="00492DA7"/>
    <w:rsid w:val="00494FD8"/>
    <w:rsid w:val="0049650F"/>
    <w:rsid w:val="00496F85"/>
    <w:rsid w:val="004C1BC4"/>
    <w:rsid w:val="004D210D"/>
    <w:rsid w:val="004D3A63"/>
    <w:rsid w:val="004F6E94"/>
    <w:rsid w:val="00525208"/>
    <w:rsid w:val="0053396C"/>
    <w:rsid w:val="0055057D"/>
    <w:rsid w:val="00553E34"/>
    <w:rsid w:val="00557E59"/>
    <w:rsid w:val="0056474B"/>
    <w:rsid w:val="00571DD0"/>
    <w:rsid w:val="00575568"/>
    <w:rsid w:val="0058029B"/>
    <w:rsid w:val="005804F6"/>
    <w:rsid w:val="00580D3A"/>
    <w:rsid w:val="00581E75"/>
    <w:rsid w:val="00587E61"/>
    <w:rsid w:val="00595059"/>
    <w:rsid w:val="005A07B7"/>
    <w:rsid w:val="005B12CB"/>
    <w:rsid w:val="005B2D4D"/>
    <w:rsid w:val="005C2150"/>
    <w:rsid w:val="005C66B6"/>
    <w:rsid w:val="005C7249"/>
    <w:rsid w:val="005D6530"/>
    <w:rsid w:val="005E0111"/>
    <w:rsid w:val="005F0FC1"/>
    <w:rsid w:val="005F6F2A"/>
    <w:rsid w:val="00601B71"/>
    <w:rsid w:val="00604972"/>
    <w:rsid w:val="00606789"/>
    <w:rsid w:val="00611D8D"/>
    <w:rsid w:val="00612A74"/>
    <w:rsid w:val="0062140F"/>
    <w:rsid w:val="00627417"/>
    <w:rsid w:val="00634FAB"/>
    <w:rsid w:val="006352C5"/>
    <w:rsid w:val="006359BF"/>
    <w:rsid w:val="00644592"/>
    <w:rsid w:val="006447BA"/>
    <w:rsid w:val="00650155"/>
    <w:rsid w:val="00652291"/>
    <w:rsid w:val="00671DEC"/>
    <w:rsid w:val="00673201"/>
    <w:rsid w:val="00680946"/>
    <w:rsid w:val="006877E0"/>
    <w:rsid w:val="006920CE"/>
    <w:rsid w:val="006B0FDC"/>
    <w:rsid w:val="006C0A85"/>
    <w:rsid w:val="006C485B"/>
    <w:rsid w:val="006C5584"/>
    <w:rsid w:val="006C77B6"/>
    <w:rsid w:val="006D2A4C"/>
    <w:rsid w:val="006D5F54"/>
    <w:rsid w:val="006D758D"/>
    <w:rsid w:val="006F3D2C"/>
    <w:rsid w:val="007041BA"/>
    <w:rsid w:val="0070543F"/>
    <w:rsid w:val="00710A3F"/>
    <w:rsid w:val="00711966"/>
    <w:rsid w:val="007129A8"/>
    <w:rsid w:val="0071478C"/>
    <w:rsid w:val="00715604"/>
    <w:rsid w:val="00716048"/>
    <w:rsid w:val="0071687F"/>
    <w:rsid w:val="00720B87"/>
    <w:rsid w:val="0072188D"/>
    <w:rsid w:val="007479D3"/>
    <w:rsid w:val="00757097"/>
    <w:rsid w:val="00763776"/>
    <w:rsid w:val="0076387C"/>
    <w:rsid w:val="007735A0"/>
    <w:rsid w:val="00773C70"/>
    <w:rsid w:val="007870A9"/>
    <w:rsid w:val="007940D5"/>
    <w:rsid w:val="007A2FDE"/>
    <w:rsid w:val="007A5537"/>
    <w:rsid w:val="007B771C"/>
    <w:rsid w:val="007D6229"/>
    <w:rsid w:val="007E726A"/>
    <w:rsid w:val="007F1E20"/>
    <w:rsid w:val="007F391E"/>
    <w:rsid w:val="00805113"/>
    <w:rsid w:val="00805737"/>
    <w:rsid w:val="008227B9"/>
    <w:rsid w:val="00826198"/>
    <w:rsid w:val="008302A4"/>
    <w:rsid w:val="00836F4C"/>
    <w:rsid w:val="0083743A"/>
    <w:rsid w:val="00853F72"/>
    <w:rsid w:val="00856528"/>
    <w:rsid w:val="00857258"/>
    <w:rsid w:val="00860431"/>
    <w:rsid w:val="00860C1B"/>
    <w:rsid w:val="00863195"/>
    <w:rsid w:val="00871BBF"/>
    <w:rsid w:val="00875E0A"/>
    <w:rsid w:val="00884E5A"/>
    <w:rsid w:val="0088500E"/>
    <w:rsid w:val="008869D8"/>
    <w:rsid w:val="00894046"/>
    <w:rsid w:val="008969AC"/>
    <w:rsid w:val="008A0FFA"/>
    <w:rsid w:val="008A6A90"/>
    <w:rsid w:val="008A6B37"/>
    <w:rsid w:val="008B2532"/>
    <w:rsid w:val="008B383D"/>
    <w:rsid w:val="008B5497"/>
    <w:rsid w:val="008C0055"/>
    <w:rsid w:val="008C04F9"/>
    <w:rsid w:val="008E5711"/>
    <w:rsid w:val="008F21F0"/>
    <w:rsid w:val="008F460A"/>
    <w:rsid w:val="009013CF"/>
    <w:rsid w:val="0091427C"/>
    <w:rsid w:val="0091799E"/>
    <w:rsid w:val="00917C18"/>
    <w:rsid w:val="00921346"/>
    <w:rsid w:val="0093046C"/>
    <w:rsid w:val="00935993"/>
    <w:rsid w:val="009368F4"/>
    <w:rsid w:val="00943467"/>
    <w:rsid w:val="0095045D"/>
    <w:rsid w:val="009608A0"/>
    <w:rsid w:val="00961B00"/>
    <w:rsid w:val="00970D5B"/>
    <w:rsid w:val="00984B27"/>
    <w:rsid w:val="009900B9"/>
    <w:rsid w:val="009A4CCF"/>
    <w:rsid w:val="009B0E8A"/>
    <w:rsid w:val="009B1B10"/>
    <w:rsid w:val="009B3F48"/>
    <w:rsid w:val="009B5188"/>
    <w:rsid w:val="009C0704"/>
    <w:rsid w:val="009E1496"/>
    <w:rsid w:val="009E705B"/>
    <w:rsid w:val="00A12142"/>
    <w:rsid w:val="00A1593F"/>
    <w:rsid w:val="00A17D41"/>
    <w:rsid w:val="00A25879"/>
    <w:rsid w:val="00A3284F"/>
    <w:rsid w:val="00A335F4"/>
    <w:rsid w:val="00A36E9F"/>
    <w:rsid w:val="00A41054"/>
    <w:rsid w:val="00A70499"/>
    <w:rsid w:val="00A73189"/>
    <w:rsid w:val="00A93A7B"/>
    <w:rsid w:val="00A96660"/>
    <w:rsid w:val="00A966C2"/>
    <w:rsid w:val="00AA1525"/>
    <w:rsid w:val="00AA49D5"/>
    <w:rsid w:val="00AA6D7B"/>
    <w:rsid w:val="00AE49FA"/>
    <w:rsid w:val="00B00799"/>
    <w:rsid w:val="00B0465C"/>
    <w:rsid w:val="00B07A0C"/>
    <w:rsid w:val="00B130D7"/>
    <w:rsid w:val="00B16382"/>
    <w:rsid w:val="00B1693C"/>
    <w:rsid w:val="00B16C36"/>
    <w:rsid w:val="00B1732C"/>
    <w:rsid w:val="00B504EF"/>
    <w:rsid w:val="00B712B9"/>
    <w:rsid w:val="00B9655E"/>
    <w:rsid w:val="00B9696D"/>
    <w:rsid w:val="00B97ACA"/>
    <w:rsid w:val="00BA2E8D"/>
    <w:rsid w:val="00BB4BA1"/>
    <w:rsid w:val="00BC23DF"/>
    <w:rsid w:val="00BC4CA1"/>
    <w:rsid w:val="00BC6F4F"/>
    <w:rsid w:val="00BC75F0"/>
    <w:rsid w:val="00BD5D48"/>
    <w:rsid w:val="00BE053B"/>
    <w:rsid w:val="00BE4004"/>
    <w:rsid w:val="00BE4D59"/>
    <w:rsid w:val="00BF2FCA"/>
    <w:rsid w:val="00BF5C39"/>
    <w:rsid w:val="00C0007A"/>
    <w:rsid w:val="00C00F1E"/>
    <w:rsid w:val="00C0476D"/>
    <w:rsid w:val="00C0569F"/>
    <w:rsid w:val="00C11DA4"/>
    <w:rsid w:val="00C14DC9"/>
    <w:rsid w:val="00C16E9C"/>
    <w:rsid w:val="00C455C3"/>
    <w:rsid w:val="00C6146A"/>
    <w:rsid w:val="00C67455"/>
    <w:rsid w:val="00C67710"/>
    <w:rsid w:val="00C91D3B"/>
    <w:rsid w:val="00C944E7"/>
    <w:rsid w:val="00C94F5F"/>
    <w:rsid w:val="00CA24B0"/>
    <w:rsid w:val="00CA530A"/>
    <w:rsid w:val="00CA6598"/>
    <w:rsid w:val="00CB5DF1"/>
    <w:rsid w:val="00CB628E"/>
    <w:rsid w:val="00CD45D9"/>
    <w:rsid w:val="00CD5659"/>
    <w:rsid w:val="00CE19D0"/>
    <w:rsid w:val="00CE2433"/>
    <w:rsid w:val="00D21018"/>
    <w:rsid w:val="00D210E6"/>
    <w:rsid w:val="00D31D7D"/>
    <w:rsid w:val="00D325E7"/>
    <w:rsid w:val="00D61BC2"/>
    <w:rsid w:val="00D621AF"/>
    <w:rsid w:val="00D6637A"/>
    <w:rsid w:val="00D738F3"/>
    <w:rsid w:val="00D75638"/>
    <w:rsid w:val="00D7642D"/>
    <w:rsid w:val="00D76A7B"/>
    <w:rsid w:val="00D955A0"/>
    <w:rsid w:val="00D956CD"/>
    <w:rsid w:val="00DA5A4D"/>
    <w:rsid w:val="00DB5479"/>
    <w:rsid w:val="00DB6E18"/>
    <w:rsid w:val="00DC0B85"/>
    <w:rsid w:val="00DD36C4"/>
    <w:rsid w:val="00DD67BD"/>
    <w:rsid w:val="00DE73B2"/>
    <w:rsid w:val="00DE7DCA"/>
    <w:rsid w:val="00E140C3"/>
    <w:rsid w:val="00E14968"/>
    <w:rsid w:val="00E17BEC"/>
    <w:rsid w:val="00E42DD9"/>
    <w:rsid w:val="00E54C57"/>
    <w:rsid w:val="00E65107"/>
    <w:rsid w:val="00E65FDA"/>
    <w:rsid w:val="00E6754F"/>
    <w:rsid w:val="00E72B65"/>
    <w:rsid w:val="00E73382"/>
    <w:rsid w:val="00E73B1F"/>
    <w:rsid w:val="00E82DA3"/>
    <w:rsid w:val="00E8318F"/>
    <w:rsid w:val="00E85E8F"/>
    <w:rsid w:val="00E901E5"/>
    <w:rsid w:val="00E91145"/>
    <w:rsid w:val="00EA2D23"/>
    <w:rsid w:val="00EA3309"/>
    <w:rsid w:val="00EA6A4E"/>
    <w:rsid w:val="00EB0278"/>
    <w:rsid w:val="00EF2D22"/>
    <w:rsid w:val="00F01794"/>
    <w:rsid w:val="00F33545"/>
    <w:rsid w:val="00F34EEF"/>
    <w:rsid w:val="00F371C2"/>
    <w:rsid w:val="00F42F1C"/>
    <w:rsid w:val="00F44D5D"/>
    <w:rsid w:val="00F55635"/>
    <w:rsid w:val="00F62BE3"/>
    <w:rsid w:val="00F7045E"/>
    <w:rsid w:val="00F716CC"/>
    <w:rsid w:val="00F76B8A"/>
    <w:rsid w:val="00F81558"/>
    <w:rsid w:val="00F84A84"/>
    <w:rsid w:val="00F92338"/>
    <w:rsid w:val="00FA085E"/>
    <w:rsid w:val="00FA2E86"/>
    <w:rsid w:val="00FB652D"/>
    <w:rsid w:val="00FB6947"/>
    <w:rsid w:val="00FB7782"/>
    <w:rsid w:val="00FC15A2"/>
    <w:rsid w:val="00FC46C0"/>
    <w:rsid w:val="00FC5439"/>
    <w:rsid w:val="00FF3719"/>
    <w:rsid w:val="00FF6390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941B58F"/>
  <w15:docId w15:val="{E6667311-D8E5-45F7-AB31-1E0DE3E9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499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42F1C"/>
    <w:pPr>
      <w:ind w:left="720"/>
    </w:pPr>
  </w:style>
  <w:style w:type="paragraph" w:styleId="a4">
    <w:name w:val="Body Text Indent"/>
    <w:basedOn w:val="a"/>
    <w:link w:val="a5"/>
    <w:uiPriority w:val="99"/>
    <w:rsid w:val="00650155"/>
    <w:pPr>
      <w:suppressAutoHyphens/>
      <w:spacing w:after="120"/>
      <w:ind w:left="283"/>
    </w:pPr>
    <w:rPr>
      <w:rFonts w:eastAsia="Calibri" w:cs="Times New Roman"/>
      <w:lang w:eastAsia="ar-SA"/>
    </w:rPr>
  </w:style>
  <w:style w:type="character" w:customStyle="1" w:styleId="a5">
    <w:name w:val="Основной текст с отступом Знак"/>
    <w:link w:val="a4"/>
    <w:uiPriority w:val="99"/>
    <w:locked/>
    <w:rsid w:val="00650155"/>
    <w:rPr>
      <w:rFonts w:ascii="Calibri" w:hAnsi="Calibri" w:cs="Times New Roman"/>
      <w:lang w:eastAsia="ar-SA" w:bidi="ar-SA"/>
    </w:rPr>
  </w:style>
  <w:style w:type="paragraph" w:styleId="a6">
    <w:name w:val="header"/>
    <w:basedOn w:val="a"/>
    <w:link w:val="a7"/>
    <w:uiPriority w:val="99"/>
    <w:rsid w:val="0065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5015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rsid w:val="00650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50155"/>
    <w:rPr>
      <w:rFonts w:ascii="Calibri" w:hAnsi="Calibri" w:cs="Calibri"/>
      <w:lang w:eastAsia="ru-RU"/>
    </w:rPr>
  </w:style>
  <w:style w:type="character" w:styleId="aa">
    <w:name w:val="Strong"/>
    <w:uiPriority w:val="99"/>
    <w:qFormat/>
    <w:rsid w:val="00650155"/>
    <w:rPr>
      <w:rFonts w:cs="Times New Roman"/>
      <w:b/>
      <w:bCs/>
    </w:rPr>
  </w:style>
  <w:style w:type="paragraph" w:customStyle="1" w:styleId="western">
    <w:name w:val="western"/>
    <w:basedOn w:val="a"/>
    <w:uiPriority w:val="99"/>
    <w:rsid w:val="006501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4459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style11"/>
    <w:uiPriority w:val="99"/>
    <w:rsid w:val="00644592"/>
    <w:rPr>
      <w:rFonts w:cs="Times New Roman"/>
    </w:rPr>
  </w:style>
  <w:style w:type="character" w:customStyle="1" w:styleId="WW8Num7z0">
    <w:name w:val="WW8Num7z0"/>
    <w:uiPriority w:val="99"/>
    <w:rsid w:val="001524A7"/>
    <w:rPr>
      <w:rFonts w:ascii="Symbol" w:hAnsi="Symbol"/>
    </w:rPr>
  </w:style>
  <w:style w:type="paragraph" w:customStyle="1" w:styleId="1">
    <w:name w:val="Абзац списка1"/>
    <w:basedOn w:val="a"/>
    <w:uiPriority w:val="99"/>
    <w:rsid w:val="006D5F54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locked/>
    <w:rsid w:val="00E9114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uiPriority w:val="99"/>
    <w:rsid w:val="000671AE"/>
    <w:pPr>
      <w:widowControl w:val="0"/>
      <w:tabs>
        <w:tab w:val="left" w:pos="3591"/>
      </w:tabs>
      <w:suppressAutoHyphens/>
      <w:spacing w:after="0" w:line="240" w:lineRule="auto"/>
      <w:ind w:left="180"/>
    </w:pPr>
    <w:rPr>
      <w:rFonts w:ascii="Arial" w:eastAsia="SimSun" w:hAnsi="Arial" w:cs="Mangal"/>
      <w:kern w:val="1"/>
      <w:sz w:val="28"/>
      <w:szCs w:val="24"/>
      <w:lang w:eastAsia="hi-IN" w:bidi="hi-IN"/>
    </w:rPr>
  </w:style>
  <w:style w:type="paragraph" w:customStyle="1" w:styleId="Style5">
    <w:name w:val="Style5"/>
    <w:basedOn w:val="a"/>
    <w:uiPriority w:val="99"/>
    <w:rsid w:val="001F7F14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07">
    <w:name w:val="Font Style207"/>
    <w:uiPriority w:val="99"/>
    <w:rsid w:val="001F7F14"/>
    <w:rPr>
      <w:rFonts w:ascii="Century Schoolbook" w:hAnsi="Century Schoolbook" w:cs="Century Schoolbook"/>
      <w:sz w:val="18"/>
      <w:szCs w:val="18"/>
    </w:rPr>
  </w:style>
  <w:style w:type="paragraph" w:customStyle="1" w:styleId="Style77">
    <w:name w:val="Style77"/>
    <w:basedOn w:val="a"/>
    <w:uiPriority w:val="99"/>
    <w:rsid w:val="001F7F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215">
    <w:name w:val="Font Style215"/>
    <w:uiPriority w:val="99"/>
    <w:rsid w:val="001F7F14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23">
    <w:name w:val="Font Style223"/>
    <w:uiPriority w:val="99"/>
    <w:rsid w:val="001F7F14"/>
    <w:rPr>
      <w:rFonts w:ascii="Microsoft Sans Serif" w:hAnsi="Microsoft Sans Serif" w:cs="Microsoft Sans Serif"/>
      <w:b/>
      <w:bCs/>
      <w:sz w:val="32"/>
      <w:szCs w:val="32"/>
    </w:rPr>
  </w:style>
  <w:style w:type="character" w:customStyle="1" w:styleId="FontStyle229">
    <w:name w:val="Font Style229"/>
    <w:uiPriority w:val="99"/>
    <w:rsid w:val="001F7F14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02">
    <w:name w:val="Font Style202"/>
    <w:uiPriority w:val="99"/>
    <w:rsid w:val="00E901E5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"/>
    <w:uiPriority w:val="99"/>
    <w:rsid w:val="00E901E5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Calibri" w:hAnsi="Tahoma" w:cs="Tahoma"/>
      <w:sz w:val="24"/>
      <w:szCs w:val="24"/>
    </w:rPr>
  </w:style>
  <w:style w:type="character" w:customStyle="1" w:styleId="FontStyle254">
    <w:name w:val="Font Style254"/>
    <w:uiPriority w:val="99"/>
    <w:rsid w:val="00E901E5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E901E5"/>
    <w:rPr>
      <w:rFonts w:ascii="Century Schoolbook" w:hAnsi="Century Schoolbook" w:cs="Century Schoolbook"/>
      <w:spacing w:val="-10"/>
      <w:sz w:val="20"/>
      <w:szCs w:val="20"/>
    </w:rPr>
  </w:style>
  <w:style w:type="character" w:customStyle="1" w:styleId="FontStyle248">
    <w:name w:val="Font Style248"/>
    <w:uiPriority w:val="99"/>
    <w:rsid w:val="00E901E5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49">
    <w:name w:val="Font Style249"/>
    <w:uiPriority w:val="99"/>
    <w:rsid w:val="00E901E5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11">
    <w:name w:val="Style11"/>
    <w:basedOn w:val="a"/>
    <w:uiPriority w:val="99"/>
    <w:rsid w:val="00E901E5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51">
    <w:name w:val="Font Style251"/>
    <w:uiPriority w:val="99"/>
    <w:rsid w:val="00E901E5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08">
    <w:name w:val="Font Style208"/>
    <w:uiPriority w:val="99"/>
    <w:rsid w:val="00C16E9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79">
    <w:name w:val="Style79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Calibri" w:hAnsi="Tahoma" w:cs="Tahoma"/>
      <w:sz w:val="24"/>
      <w:szCs w:val="24"/>
    </w:rPr>
  </w:style>
  <w:style w:type="paragraph" w:customStyle="1" w:styleId="Style128">
    <w:name w:val="Style128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Calibri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92">
    <w:name w:val="Font Style292"/>
    <w:uiPriority w:val="99"/>
    <w:rsid w:val="00C16E9C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52">
    <w:name w:val="Style52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90">
    <w:name w:val="Style90"/>
    <w:basedOn w:val="a"/>
    <w:uiPriority w:val="99"/>
    <w:rsid w:val="00C16E9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Style131">
    <w:name w:val="Style131"/>
    <w:basedOn w:val="a"/>
    <w:uiPriority w:val="99"/>
    <w:rsid w:val="00C16E9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FontStyle252">
    <w:name w:val="Font Style252"/>
    <w:uiPriority w:val="99"/>
    <w:rsid w:val="00C16E9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C16E9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C16E9C"/>
    <w:rPr>
      <w:rFonts w:ascii="Century Schoolbook" w:hAnsi="Century Schoolbook" w:cs="Century Schoolbook"/>
      <w:sz w:val="20"/>
      <w:szCs w:val="20"/>
    </w:rPr>
  </w:style>
  <w:style w:type="paragraph" w:customStyle="1" w:styleId="31">
    <w:name w:val="Основной текст с отступом 31"/>
    <w:basedOn w:val="a"/>
    <w:uiPriority w:val="99"/>
    <w:rsid w:val="000D4BE8"/>
    <w:pPr>
      <w:suppressAutoHyphens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c236">
    <w:name w:val="c236"/>
    <w:uiPriority w:val="99"/>
    <w:rsid w:val="00652291"/>
    <w:rPr>
      <w:rFonts w:cs="Times New Roman"/>
      <w:sz w:val="28"/>
      <w:szCs w:val="28"/>
    </w:rPr>
  </w:style>
  <w:style w:type="paragraph" w:customStyle="1" w:styleId="c510">
    <w:name w:val="c510"/>
    <w:basedOn w:val="a"/>
    <w:uiPriority w:val="99"/>
    <w:rsid w:val="0065229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010">
    <w:name w:val="c1010"/>
    <w:basedOn w:val="a"/>
    <w:uiPriority w:val="99"/>
    <w:rsid w:val="003213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1810">
    <w:name w:val="c1810"/>
    <w:basedOn w:val="a"/>
    <w:uiPriority w:val="99"/>
    <w:rsid w:val="003213D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312">
    <w:name w:val="c312"/>
    <w:uiPriority w:val="99"/>
    <w:rsid w:val="003213D7"/>
    <w:rPr>
      <w:rFonts w:cs="Times New Roman"/>
      <w:u w:val="single"/>
    </w:rPr>
  </w:style>
  <w:style w:type="character" w:customStyle="1" w:styleId="c382">
    <w:name w:val="c382"/>
    <w:uiPriority w:val="99"/>
    <w:rsid w:val="003213D7"/>
    <w:rPr>
      <w:rFonts w:ascii="Times New Roman" w:hAnsi="Times New Roman" w:cs="Times New Roman"/>
    </w:rPr>
  </w:style>
  <w:style w:type="paragraph" w:customStyle="1" w:styleId="22">
    <w:name w:val="Основной текст с отступом 22"/>
    <w:basedOn w:val="a"/>
    <w:uiPriority w:val="99"/>
    <w:rsid w:val="009608A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E2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E2433"/>
    <w:rPr>
      <w:rFonts w:ascii="Segoe UI" w:eastAsia="Times New Roman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semiHidden/>
    <w:unhideWhenUsed/>
    <w:rsid w:val="00A4105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A41054"/>
    <w:rPr>
      <w:rFonts w:eastAsia="Times New Roman" w:cs="Calibri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A4105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A41054"/>
    <w:rPr>
      <w:rFonts w:eastAsia="Times New Roman" w:cs="Calibri"/>
      <w:sz w:val="22"/>
      <w:szCs w:val="22"/>
    </w:rPr>
  </w:style>
  <w:style w:type="character" w:customStyle="1" w:styleId="ae">
    <w:name w:val="Основной текст_"/>
    <w:link w:val="25"/>
    <w:rsid w:val="00FC46C0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link w:val="30"/>
    <w:rsid w:val="00FC46C0"/>
    <w:rPr>
      <w:rFonts w:ascii="Trebuchet MS" w:eastAsia="Trebuchet MS" w:hAnsi="Trebuchet MS" w:cs="Trebuchet MS"/>
      <w:b/>
      <w:bCs/>
      <w:i/>
      <w:iCs/>
      <w:sz w:val="16"/>
      <w:szCs w:val="16"/>
      <w:shd w:val="clear" w:color="auto" w:fill="FFFFFF"/>
    </w:rPr>
  </w:style>
  <w:style w:type="paragraph" w:customStyle="1" w:styleId="25">
    <w:name w:val="Основной текст2"/>
    <w:basedOn w:val="a"/>
    <w:link w:val="ae"/>
    <w:rsid w:val="00FC46C0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rsid w:val="00FC46C0"/>
    <w:pPr>
      <w:widowControl w:val="0"/>
      <w:shd w:val="clear" w:color="auto" w:fill="FFFFFF"/>
      <w:spacing w:before="180" w:after="0" w:line="216" w:lineRule="exact"/>
      <w:ind w:firstLine="480"/>
      <w:jc w:val="both"/>
    </w:pPr>
    <w:rPr>
      <w:rFonts w:ascii="Trebuchet MS" w:eastAsia="Trebuchet MS" w:hAnsi="Trebuchet MS" w:cs="Trebuchet MS"/>
      <w:b/>
      <w:bCs/>
      <w:i/>
      <w:iCs/>
      <w:sz w:val="16"/>
      <w:szCs w:val="16"/>
    </w:rPr>
  </w:style>
  <w:style w:type="character" w:customStyle="1" w:styleId="11pt4">
    <w:name w:val="Основной текст + 11 pt4"/>
    <w:rsid w:val="00DD67BD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4">
    <w:name w:val="Основной текст4"/>
    <w:basedOn w:val="a"/>
    <w:rsid w:val="00DD67BD"/>
    <w:pPr>
      <w:widowControl w:val="0"/>
      <w:shd w:val="clear" w:color="auto" w:fill="FFFFFF"/>
      <w:spacing w:after="300" w:line="320" w:lineRule="exact"/>
      <w:ind w:hanging="56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styleId="af">
    <w:name w:val="No Spacing"/>
    <w:uiPriority w:val="1"/>
    <w:qFormat/>
    <w:rsid w:val="0019348B"/>
    <w:rPr>
      <w:rFonts w:eastAsia="Times New Roman"/>
      <w:sz w:val="22"/>
      <w:szCs w:val="22"/>
    </w:rPr>
  </w:style>
  <w:style w:type="character" w:customStyle="1" w:styleId="27">
    <w:name w:val="Основной текст (2) + 7"/>
    <w:aliases w:val="5 pt"/>
    <w:rsid w:val="002072B1"/>
    <w:rPr>
      <w:rFonts w:ascii="Trebuchet MS" w:eastAsia="Times New Roman" w:hAnsi="Trebuchet MS" w:cs="Trebuchet MS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26">
    <w:name w:val="Основной текст (2)_"/>
    <w:link w:val="28"/>
    <w:locked/>
    <w:rsid w:val="002072B1"/>
    <w:rPr>
      <w:rFonts w:ascii="Trebuchet MS" w:hAnsi="Trebuchet MS"/>
      <w:color w:val="141414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6"/>
    <w:rsid w:val="002072B1"/>
    <w:pPr>
      <w:widowControl w:val="0"/>
      <w:shd w:val="clear" w:color="auto" w:fill="FFFFFF"/>
      <w:spacing w:after="0" w:line="240" w:lineRule="atLeast"/>
    </w:pPr>
    <w:rPr>
      <w:rFonts w:ascii="Trebuchet MS" w:eastAsia="Calibri" w:hAnsi="Trebuchet MS" w:cs="Times New Roman"/>
      <w:color w:val="141414"/>
      <w:sz w:val="28"/>
      <w:szCs w:val="28"/>
    </w:rPr>
  </w:style>
  <w:style w:type="character" w:customStyle="1" w:styleId="4Exact">
    <w:name w:val="Основной текст (4) Exact"/>
    <w:uiPriority w:val="99"/>
    <w:rsid w:val="002072B1"/>
    <w:rPr>
      <w:rFonts w:ascii="Trebuchet MS" w:eastAsia="Times New Roman" w:hAnsi="Trebuchet MS" w:cs="Trebuchet MS"/>
      <w:sz w:val="15"/>
      <w:szCs w:val="15"/>
      <w:u w:val="none"/>
    </w:rPr>
  </w:style>
  <w:style w:type="character" w:customStyle="1" w:styleId="40">
    <w:name w:val="Основной текст (4)_"/>
    <w:link w:val="41"/>
    <w:uiPriority w:val="99"/>
    <w:locked/>
    <w:rsid w:val="002072B1"/>
    <w:rPr>
      <w:rFonts w:ascii="Trebuchet MS" w:hAnsi="Trebuchet MS"/>
      <w:color w:val="141414"/>
      <w:sz w:val="15"/>
      <w:szCs w:val="15"/>
      <w:shd w:val="clear" w:color="auto" w:fill="FFFFFF"/>
    </w:rPr>
  </w:style>
  <w:style w:type="paragraph" w:customStyle="1" w:styleId="41">
    <w:name w:val="Основной текст (4)1"/>
    <w:basedOn w:val="a"/>
    <w:link w:val="40"/>
    <w:uiPriority w:val="99"/>
    <w:rsid w:val="002072B1"/>
    <w:pPr>
      <w:widowControl w:val="0"/>
      <w:shd w:val="clear" w:color="auto" w:fill="FFFFFF"/>
      <w:spacing w:after="0" w:line="197" w:lineRule="exact"/>
      <w:jc w:val="both"/>
    </w:pPr>
    <w:rPr>
      <w:rFonts w:ascii="Trebuchet MS" w:eastAsia="Calibri" w:hAnsi="Trebuchet MS" w:cs="Times New Roman"/>
      <w:color w:val="141414"/>
      <w:sz w:val="15"/>
      <w:szCs w:val="15"/>
    </w:rPr>
  </w:style>
  <w:style w:type="character" w:customStyle="1" w:styleId="48ptExact">
    <w:name w:val="Основной текст (4) + 8 pt Exact"/>
    <w:rsid w:val="002072B1"/>
    <w:rPr>
      <w:rFonts w:ascii="Trebuchet MS" w:eastAsia="Times New Roman" w:hAnsi="Trebuchet MS" w:cs="Trebuchet MS"/>
      <w:color w:val="000000"/>
      <w:sz w:val="16"/>
      <w:szCs w:val="16"/>
      <w:u w:val="none"/>
      <w:lang w:bidi="ar-SA"/>
    </w:rPr>
  </w:style>
  <w:style w:type="character" w:customStyle="1" w:styleId="Exact">
    <w:name w:val="Подпись к картинке Exact"/>
    <w:link w:val="af0"/>
    <w:locked/>
    <w:rsid w:val="002072B1"/>
    <w:rPr>
      <w:rFonts w:ascii="Trebuchet MS" w:hAnsi="Trebuchet MS"/>
      <w:sz w:val="15"/>
      <w:szCs w:val="15"/>
      <w:shd w:val="clear" w:color="auto" w:fill="FFFFFF"/>
    </w:rPr>
  </w:style>
  <w:style w:type="paragraph" w:customStyle="1" w:styleId="af0">
    <w:name w:val="Подпись к картинке"/>
    <w:basedOn w:val="a"/>
    <w:link w:val="Exact"/>
    <w:rsid w:val="002072B1"/>
    <w:pPr>
      <w:widowControl w:val="0"/>
      <w:shd w:val="clear" w:color="auto" w:fill="FFFFFF"/>
      <w:spacing w:after="0" w:line="192" w:lineRule="exact"/>
    </w:pPr>
    <w:rPr>
      <w:rFonts w:ascii="Trebuchet MS" w:eastAsia="Calibri" w:hAnsi="Trebuchet MS" w:cs="Times New Roman"/>
      <w:sz w:val="15"/>
      <w:szCs w:val="15"/>
    </w:rPr>
  </w:style>
  <w:style w:type="character" w:customStyle="1" w:styleId="2Exact">
    <w:name w:val="Основной текст (2) Exact"/>
    <w:rsid w:val="002072B1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f1">
    <w:name w:val="Подпись к таблице_"/>
    <w:link w:val="af2"/>
    <w:rsid w:val="002072B1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2072B1"/>
    <w:pPr>
      <w:widowControl w:val="0"/>
      <w:shd w:val="clear" w:color="auto" w:fill="FFFFFF"/>
      <w:spacing w:after="0" w:line="202" w:lineRule="exact"/>
      <w:jc w:val="both"/>
    </w:pPr>
    <w:rPr>
      <w:rFonts w:ascii="Segoe UI" w:eastAsia="Segoe UI" w:hAnsi="Segoe UI" w:cs="Segoe UI"/>
      <w:sz w:val="16"/>
      <w:szCs w:val="16"/>
    </w:rPr>
  </w:style>
  <w:style w:type="paragraph" w:customStyle="1" w:styleId="63">
    <w:name w:val="Основной текст63"/>
    <w:basedOn w:val="a"/>
    <w:rsid w:val="00B00799"/>
    <w:pPr>
      <w:shd w:val="clear" w:color="auto" w:fill="FFFFFF"/>
      <w:spacing w:after="300" w:line="221" w:lineRule="exact"/>
    </w:pPr>
    <w:rPr>
      <w:rFonts w:ascii="Times New Roman" w:hAnsi="Times New Roman" w:cs="Times New Roman"/>
      <w:lang w:eastAsia="en-US"/>
    </w:rPr>
  </w:style>
  <w:style w:type="character" w:customStyle="1" w:styleId="10">
    <w:name w:val="Основной текст1"/>
    <w:rsid w:val="00B007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0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86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5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13">
                              <w:marLeft w:val="0"/>
                              <w:marRight w:val="0"/>
                              <w:marTop w:val="0"/>
                              <w:marBottom w:val="15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75DB7-D8FD-46D8-8CCA-619342AA1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161</Pages>
  <Words>39390</Words>
  <Characters>224527</Characters>
  <Application>Microsoft Office Word</Application>
  <DocSecurity>0</DocSecurity>
  <Lines>1871</Lines>
  <Paragraphs>526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20</cp:revision>
  <cp:lastPrinted>2017-07-20T07:21:00Z</cp:lastPrinted>
  <dcterms:created xsi:type="dcterms:W3CDTF">2017-06-13T10:23:00Z</dcterms:created>
  <dcterms:modified xsi:type="dcterms:W3CDTF">2019-11-07T10:47:00Z</dcterms:modified>
</cp:coreProperties>
</file>